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B5" w:rsidRPr="005569FE" w:rsidRDefault="00DE50B5" w:rsidP="00D97E14">
      <w:pPr>
        <w:autoSpaceDE w:val="0"/>
        <w:autoSpaceDN w:val="0"/>
        <w:spacing w:after="0" w:line="360" w:lineRule="auto"/>
        <w:jc w:val="both"/>
        <w:rPr>
          <w:rFonts w:ascii="Times New Roman" w:eastAsia="Times New Roman" w:hAnsi="Times New Roman" w:cs="Times New Roman"/>
          <w:b/>
          <w:iCs/>
          <w:sz w:val="20"/>
          <w:szCs w:val="20"/>
          <w:lang w:eastAsia="pl-PL"/>
        </w:rPr>
      </w:pPr>
      <w:r w:rsidRPr="005569FE">
        <w:rPr>
          <w:rFonts w:ascii="Times New Roman" w:eastAsia="Times New Roman" w:hAnsi="Times New Roman" w:cs="Times New Roman"/>
          <w:b/>
          <w:sz w:val="20"/>
          <w:szCs w:val="20"/>
          <w:lang w:eastAsia="pl-PL"/>
        </w:rPr>
        <w:t>POSTĘPOWANIE O UDZIELENIE ZAMÓWIENIA PUBLICZNEGO W TRYBIE PRZETARGU NIEOGRANICZONEGO O WARTOŚCI ZAMÓWIENIA PONIŻEJ/</w:t>
      </w:r>
      <w:r w:rsidRPr="005569FE">
        <w:rPr>
          <w:rFonts w:ascii="Times New Roman" w:eastAsia="Times New Roman" w:hAnsi="Times New Roman" w:cs="Times New Roman"/>
          <w:b/>
          <w:strike/>
          <w:sz w:val="20"/>
          <w:szCs w:val="20"/>
          <w:lang w:eastAsia="pl-PL"/>
        </w:rPr>
        <w:t>POWYŻEJ</w:t>
      </w:r>
      <w:r w:rsidRPr="005569FE">
        <w:rPr>
          <w:rFonts w:ascii="Times New Roman" w:eastAsia="Times New Roman" w:hAnsi="Times New Roman" w:cs="Times New Roman"/>
          <w:b/>
          <w:sz w:val="20"/>
          <w:szCs w:val="20"/>
          <w:lang w:eastAsia="pl-PL"/>
        </w:rPr>
        <w:t xml:space="preserve"> KWOT OKREŚLONYCH W PRZEPISACH WYDANYCH NA PODSTAWIE ART. 11 UST. 8 USTAWY </w:t>
      </w:r>
      <w:proofErr w:type="spellStart"/>
      <w:r w:rsidRPr="005569FE">
        <w:rPr>
          <w:rFonts w:ascii="Times New Roman" w:eastAsia="Times New Roman" w:hAnsi="Times New Roman" w:cs="Times New Roman"/>
          <w:b/>
          <w:sz w:val="20"/>
          <w:szCs w:val="20"/>
          <w:lang w:eastAsia="pl-PL"/>
        </w:rPr>
        <w:t>PZP</w:t>
      </w:r>
      <w:proofErr w:type="spellEnd"/>
    </w:p>
    <w:p w:rsidR="00DE50B5" w:rsidRPr="005569FE" w:rsidRDefault="00DE50B5" w:rsidP="006E5C94">
      <w:pPr>
        <w:spacing w:after="0" w:line="360" w:lineRule="auto"/>
        <w:jc w:val="both"/>
        <w:rPr>
          <w:rFonts w:ascii="Times New Roman" w:eastAsia="Times New Roman" w:hAnsi="Times New Roman" w:cs="Times New Roman"/>
          <w:sz w:val="20"/>
          <w:szCs w:val="20"/>
          <w:lang w:eastAsia="pl-PL"/>
        </w:rPr>
      </w:pPr>
      <w:r w:rsidRPr="005569FE">
        <w:rPr>
          <w:rFonts w:ascii="Times New Roman" w:eastAsia="Times New Roman" w:hAnsi="Times New Roman" w:cs="Times New Roman"/>
          <w:sz w:val="20"/>
          <w:szCs w:val="20"/>
          <w:lang w:eastAsia="pl-PL"/>
        </w:rPr>
        <w:t xml:space="preserve">Postępowanie o udzielenie zamówienia prowadzone jest w trybie przetargu nieograniczonego z zachowaniem zasad określonych w ustawie z dnia 29 stycznia 2004r. Prawo zamówień publicznych </w:t>
      </w:r>
      <w:r w:rsidRPr="005569FE">
        <w:rPr>
          <w:rFonts w:ascii="Times New Roman" w:eastAsia="Times New Roman" w:hAnsi="Times New Roman" w:cs="Times New Roman"/>
          <w:i/>
          <w:sz w:val="20"/>
          <w:szCs w:val="20"/>
          <w:lang w:eastAsia="pl-PL"/>
        </w:rPr>
        <w:t xml:space="preserve">(Dz. U. </w:t>
      </w:r>
      <w:proofErr w:type="gramStart"/>
      <w:r w:rsidRPr="005569FE">
        <w:rPr>
          <w:rFonts w:ascii="Times New Roman" w:eastAsia="Times New Roman" w:hAnsi="Times New Roman" w:cs="Times New Roman"/>
          <w:i/>
          <w:sz w:val="20"/>
          <w:szCs w:val="20"/>
          <w:lang w:eastAsia="pl-PL"/>
        </w:rPr>
        <w:t>z</w:t>
      </w:r>
      <w:proofErr w:type="gramEnd"/>
      <w:r w:rsidRPr="005569FE">
        <w:rPr>
          <w:rFonts w:ascii="Times New Roman" w:eastAsia="Times New Roman" w:hAnsi="Times New Roman" w:cs="Times New Roman"/>
          <w:i/>
          <w:sz w:val="20"/>
          <w:szCs w:val="20"/>
          <w:lang w:eastAsia="pl-PL"/>
        </w:rPr>
        <w:t xml:space="preserve"> 2017r., poz. 1579</w:t>
      </w:r>
      <w:r w:rsidR="007B6FD9">
        <w:rPr>
          <w:rFonts w:ascii="Times New Roman" w:eastAsia="Times New Roman" w:hAnsi="Times New Roman" w:cs="Times New Roman"/>
          <w:i/>
          <w:sz w:val="20"/>
          <w:szCs w:val="20"/>
          <w:lang w:eastAsia="pl-PL"/>
        </w:rPr>
        <w:t>, 2018</w:t>
      </w:r>
      <w:r w:rsidRPr="005569FE">
        <w:rPr>
          <w:rFonts w:ascii="Times New Roman" w:eastAsia="Times New Roman" w:hAnsi="Times New Roman" w:cs="Times New Roman"/>
          <w:i/>
          <w:sz w:val="20"/>
          <w:szCs w:val="20"/>
          <w:lang w:eastAsia="pl-PL"/>
        </w:rPr>
        <w:t xml:space="preserve"> z </w:t>
      </w:r>
      <w:proofErr w:type="spellStart"/>
      <w:r w:rsidRPr="005569FE">
        <w:rPr>
          <w:rFonts w:ascii="Times New Roman" w:eastAsia="Times New Roman" w:hAnsi="Times New Roman" w:cs="Times New Roman"/>
          <w:i/>
          <w:sz w:val="20"/>
          <w:szCs w:val="20"/>
          <w:lang w:eastAsia="pl-PL"/>
        </w:rPr>
        <w:t>późn</w:t>
      </w:r>
      <w:proofErr w:type="spellEnd"/>
      <w:r w:rsidRPr="005569FE">
        <w:rPr>
          <w:rFonts w:ascii="Times New Roman" w:eastAsia="Times New Roman" w:hAnsi="Times New Roman" w:cs="Times New Roman"/>
          <w:i/>
          <w:sz w:val="20"/>
          <w:szCs w:val="20"/>
          <w:lang w:eastAsia="pl-PL"/>
        </w:rPr>
        <w:t xml:space="preserve">. </w:t>
      </w:r>
      <w:proofErr w:type="gramStart"/>
      <w:r w:rsidRPr="005569FE">
        <w:rPr>
          <w:rFonts w:ascii="Times New Roman" w:eastAsia="Times New Roman" w:hAnsi="Times New Roman" w:cs="Times New Roman"/>
          <w:i/>
          <w:sz w:val="20"/>
          <w:szCs w:val="20"/>
          <w:lang w:eastAsia="pl-PL"/>
        </w:rPr>
        <w:t>zm</w:t>
      </w:r>
      <w:proofErr w:type="gramEnd"/>
      <w:r w:rsidRPr="005569FE">
        <w:rPr>
          <w:rFonts w:ascii="Times New Roman" w:eastAsia="Times New Roman" w:hAnsi="Times New Roman" w:cs="Times New Roman"/>
          <w:i/>
          <w:sz w:val="20"/>
          <w:szCs w:val="20"/>
          <w:lang w:eastAsia="pl-PL"/>
        </w:rPr>
        <w:t>.)</w:t>
      </w:r>
      <w:r w:rsidRPr="005569FE">
        <w:rPr>
          <w:rFonts w:ascii="Times New Roman" w:eastAsia="Times New Roman" w:hAnsi="Times New Roman" w:cs="Times New Roman"/>
          <w:sz w:val="20"/>
          <w:szCs w:val="20"/>
          <w:lang w:eastAsia="pl-PL"/>
        </w:rPr>
        <w:t>.</w:t>
      </w:r>
    </w:p>
    <w:p w:rsidR="00DE50B5" w:rsidRPr="005569FE" w:rsidRDefault="00DE50B5" w:rsidP="006E5C94">
      <w:pPr>
        <w:autoSpaceDE w:val="0"/>
        <w:autoSpaceDN w:val="0"/>
        <w:spacing w:after="0" w:line="360" w:lineRule="auto"/>
        <w:rPr>
          <w:rFonts w:ascii="Times New Roman" w:eastAsia="Times New Roman" w:hAnsi="Times New Roman" w:cs="Times New Roman"/>
          <w:sz w:val="20"/>
          <w:szCs w:val="20"/>
          <w:lang w:eastAsia="pl-PL"/>
        </w:rPr>
      </w:pPr>
    </w:p>
    <w:p w:rsidR="00DE50B5" w:rsidRPr="005569FE" w:rsidRDefault="00DE50B5" w:rsidP="006E5C94">
      <w:pPr>
        <w:autoSpaceDE w:val="0"/>
        <w:autoSpaceDN w:val="0"/>
        <w:spacing w:after="0" w:line="360" w:lineRule="auto"/>
        <w:jc w:val="center"/>
        <w:rPr>
          <w:rFonts w:ascii="Times New Roman" w:eastAsia="Times New Roman" w:hAnsi="Times New Roman" w:cs="Times New Roman"/>
          <w:b/>
          <w:sz w:val="20"/>
          <w:szCs w:val="20"/>
          <w:lang w:eastAsia="pl-PL"/>
        </w:rPr>
      </w:pPr>
      <w:r w:rsidRPr="005569FE">
        <w:rPr>
          <w:rFonts w:ascii="Times New Roman" w:eastAsia="Times New Roman" w:hAnsi="Times New Roman" w:cs="Times New Roman"/>
          <w:b/>
          <w:sz w:val="20"/>
          <w:szCs w:val="20"/>
          <w:highlight w:val="cyan"/>
          <w:lang w:eastAsia="pl-PL"/>
        </w:rPr>
        <w:t>SPECYFIKACJA ISTOTNYCH WARUNKÓW ZAMÓWIENIA (</w:t>
      </w:r>
      <w:proofErr w:type="spellStart"/>
      <w:r w:rsidRPr="005569FE">
        <w:rPr>
          <w:rFonts w:ascii="Times New Roman" w:eastAsia="Times New Roman" w:hAnsi="Times New Roman" w:cs="Times New Roman"/>
          <w:b/>
          <w:sz w:val="20"/>
          <w:szCs w:val="20"/>
          <w:highlight w:val="cyan"/>
          <w:lang w:eastAsia="pl-PL"/>
        </w:rPr>
        <w:t>SIWZ</w:t>
      </w:r>
      <w:proofErr w:type="spellEnd"/>
      <w:r w:rsidRPr="005569FE">
        <w:rPr>
          <w:rFonts w:ascii="Times New Roman" w:eastAsia="Times New Roman" w:hAnsi="Times New Roman" w:cs="Times New Roman"/>
          <w:b/>
          <w:sz w:val="20"/>
          <w:szCs w:val="20"/>
          <w:highlight w:val="cyan"/>
          <w:lang w:eastAsia="pl-PL"/>
        </w:rPr>
        <w:t>)</w:t>
      </w:r>
    </w:p>
    <w:p w:rsidR="006F325C" w:rsidRPr="005569FE" w:rsidRDefault="006F325C" w:rsidP="006E5C94">
      <w:pPr>
        <w:spacing w:line="360" w:lineRule="auto"/>
        <w:rPr>
          <w:rFonts w:ascii="Times New Roman" w:hAnsi="Times New Roman" w:cs="Times New Roman"/>
          <w:sz w:val="20"/>
          <w:szCs w:val="20"/>
        </w:rPr>
      </w:pPr>
    </w:p>
    <w:p w:rsidR="006E5C94" w:rsidRPr="005569FE" w:rsidRDefault="00DE50B5" w:rsidP="006E5C94">
      <w:pPr>
        <w:spacing w:line="360" w:lineRule="auto"/>
        <w:rPr>
          <w:rFonts w:ascii="Times New Roman" w:hAnsi="Times New Roman" w:cs="Times New Roman"/>
          <w:sz w:val="20"/>
          <w:szCs w:val="20"/>
        </w:rPr>
      </w:pPr>
      <w:r w:rsidRPr="005569FE">
        <w:rPr>
          <w:rFonts w:ascii="Times New Roman" w:hAnsi="Times New Roman" w:cs="Times New Roman"/>
          <w:sz w:val="20"/>
          <w:szCs w:val="20"/>
        </w:rPr>
        <w:t xml:space="preserve">                                        </w:t>
      </w:r>
      <w:r w:rsidR="006E5C94" w:rsidRPr="005569FE">
        <w:rPr>
          <w:rFonts w:ascii="Times New Roman" w:hAnsi="Times New Roman" w:cs="Times New Roman"/>
          <w:sz w:val="20"/>
          <w:szCs w:val="20"/>
        </w:rPr>
        <w:t xml:space="preserve">          </w:t>
      </w:r>
      <w:r w:rsidR="007B6FD9">
        <w:rPr>
          <w:rFonts w:ascii="Times New Roman" w:hAnsi="Times New Roman" w:cs="Times New Roman"/>
          <w:sz w:val="20"/>
          <w:szCs w:val="20"/>
        </w:rPr>
        <w:t xml:space="preserve">             </w:t>
      </w:r>
      <w:r w:rsidR="006E5C94" w:rsidRPr="005569FE">
        <w:rPr>
          <w:rFonts w:ascii="Times New Roman" w:hAnsi="Times New Roman" w:cs="Times New Roman"/>
          <w:sz w:val="20"/>
          <w:szCs w:val="20"/>
        </w:rPr>
        <w:t xml:space="preserve">       </w:t>
      </w:r>
      <w:r w:rsidRPr="005569FE">
        <w:rPr>
          <w:rFonts w:ascii="Times New Roman" w:hAnsi="Times New Roman" w:cs="Times New Roman"/>
          <w:sz w:val="20"/>
          <w:szCs w:val="20"/>
        </w:rPr>
        <w:t xml:space="preserve">   </w:t>
      </w:r>
      <w:r w:rsidRPr="005569FE">
        <w:rPr>
          <w:rFonts w:ascii="Times New Roman" w:hAnsi="Times New Roman" w:cs="Times New Roman"/>
          <w:noProof/>
          <w:sz w:val="20"/>
          <w:szCs w:val="20"/>
          <w:lang w:eastAsia="pl-PL"/>
        </w:rPr>
        <w:drawing>
          <wp:inline distT="0" distB="0" distL="0" distR="0" wp14:anchorId="328CE8BA">
            <wp:extent cx="105727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pic:spPr>
                </pic:pic>
              </a:graphicData>
            </a:graphic>
          </wp:inline>
        </w:drawing>
      </w:r>
    </w:p>
    <w:p w:rsidR="00330E4E" w:rsidRPr="005569FE" w:rsidRDefault="005569FE" w:rsidP="00330E4E">
      <w:pPr>
        <w:spacing w:line="360" w:lineRule="auto"/>
        <w:jc w:val="center"/>
        <w:rPr>
          <w:rFonts w:ascii="Times New Roman" w:hAnsi="Times New Roman" w:cs="Times New Roman"/>
          <w:b/>
          <w:bCs/>
          <w:sz w:val="20"/>
          <w:szCs w:val="20"/>
        </w:rPr>
      </w:pPr>
      <w:r w:rsidRPr="005569FE">
        <w:rPr>
          <w:rFonts w:ascii="Times New Roman" w:hAnsi="Times New Roman" w:cs="Times New Roman"/>
          <w:b/>
          <w:bCs/>
          <w:sz w:val="20"/>
          <w:szCs w:val="20"/>
        </w:rPr>
        <w:t xml:space="preserve">Dostawa </w:t>
      </w:r>
      <w:r w:rsidR="00920DBE">
        <w:rPr>
          <w:rFonts w:ascii="Times New Roman" w:hAnsi="Times New Roman" w:cs="Times New Roman"/>
          <w:b/>
          <w:bCs/>
          <w:sz w:val="20"/>
          <w:szCs w:val="20"/>
        </w:rPr>
        <w:t>pomocy naukowych</w:t>
      </w:r>
      <w:r>
        <w:rPr>
          <w:rFonts w:ascii="Times New Roman" w:hAnsi="Times New Roman" w:cs="Times New Roman"/>
          <w:b/>
          <w:bCs/>
          <w:sz w:val="20"/>
          <w:szCs w:val="20"/>
        </w:rPr>
        <w:t xml:space="preserve"> dla Szkoły Podstawowej w </w:t>
      </w:r>
      <w:r w:rsidR="00744B22">
        <w:rPr>
          <w:rFonts w:ascii="Times New Roman" w:hAnsi="Times New Roman" w:cs="Times New Roman"/>
          <w:b/>
          <w:bCs/>
          <w:sz w:val="20"/>
          <w:szCs w:val="20"/>
        </w:rPr>
        <w:t>Gostomi</w:t>
      </w:r>
      <w:r w:rsidR="002B3936">
        <w:rPr>
          <w:rFonts w:ascii="Times New Roman" w:hAnsi="Times New Roman" w:cs="Times New Roman"/>
          <w:b/>
          <w:bCs/>
          <w:sz w:val="20"/>
          <w:szCs w:val="20"/>
        </w:rPr>
        <w:t xml:space="preserve"> (II)</w:t>
      </w:r>
    </w:p>
    <w:p w:rsidR="006E5C94" w:rsidRPr="005569FE" w:rsidRDefault="006E5C94" w:rsidP="007E739A">
      <w:pPr>
        <w:spacing w:after="0" w:line="360" w:lineRule="auto"/>
        <w:jc w:val="both"/>
        <w:rPr>
          <w:rFonts w:ascii="Times New Roman" w:hAnsi="Times New Roman" w:cs="Times New Roman"/>
          <w:iCs/>
          <w:sz w:val="20"/>
          <w:szCs w:val="20"/>
        </w:rPr>
      </w:pPr>
      <w:r w:rsidRPr="005569FE">
        <w:rPr>
          <w:rFonts w:ascii="Times New Roman" w:hAnsi="Times New Roman" w:cs="Times New Roman"/>
          <w:sz w:val="20"/>
          <w:szCs w:val="20"/>
        </w:rPr>
        <w:t>Nazwa Zamawiającego</w:t>
      </w:r>
      <w:proofErr w:type="gramStart"/>
      <w:r w:rsidRPr="005569FE">
        <w:rPr>
          <w:rFonts w:ascii="Times New Roman" w:hAnsi="Times New Roman" w:cs="Times New Roman"/>
          <w:sz w:val="20"/>
          <w:szCs w:val="20"/>
        </w:rPr>
        <w:t>:</w:t>
      </w:r>
      <w:r w:rsidRPr="005569FE">
        <w:rPr>
          <w:rFonts w:ascii="Times New Roman" w:hAnsi="Times New Roman" w:cs="Times New Roman"/>
          <w:sz w:val="20"/>
          <w:szCs w:val="20"/>
        </w:rPr>
        <w:tab/>
      </w:r>
      <w:r w:rsidRPr="005569FE">
        <w:rPr>
          <w:rFonts w:ascii="Times New Roman" w:hAnsi="Times New Roman" w:cs="Times New Roman"/>
          <w:sz w:val="20"/>
          <w:szCs w:val="20"/>
        </w:rPr>
        <w:tab/>
        <w:t>Gmina</w:t>
      </w:r>
      <w:proofErr w:type="gramEnd"/>
      <w:r w:rsidRPr="005569FE">
        <w:rPr>
          <w:rFonts w:ascii="Times New Roman" w:hAnsi="Times New Roman" w:cs="Times New Roman"/>
          <w:sz w:val="20"/>
          <w:szCs w:val="20"/>
        </w:rPr>
        <w:t xml:space="preserve"> Wałcz</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iCs/>
          <w:sz w:val="20"/>
          <w:szCs w:val="20"/>
        </w:rPr>
        <w:t>Adres</w:t>
      </w:r>
      <w:proofErr w:type="gramStart"/>
      <w:r w:rsidRPr="005569FE">
        <w:rPr>
          <w:rFonts w:ascii="Times New Roman" w:hAnsi="Times New Roman" w:cs="Times New Roman"/>
          <w:iCs/>
          <w:sz w:val="20"/>
          <w:szCs w:val="20"/>
        </w:rPr>
        <w:t>:</w:t>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t>ul</w:t>
      </w:r>
      <w:proofErr w:type="gramEnd"/>
      <w:r w:rsidRPr="005569FE">
        <w:rPr>
          <w:rFonts w:ascii="Times New Roman" w:hAnsi="Times New Roman" w:cs="Times New Roman"/>
          <w:sz w:val="20"/>
          <w:szCs w:val="20"/>
        </w:rPr>
        <w:t>. Dąbrowskiego 8; 78-600 Wałcz</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sz w:val="20"/>
          <w:szCs w:val="20"/>
        </w:rPr>
        <w:t>Telefon:</w:t>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005569FE">
        <w:rPr>
          <w:rFonts w:ascii="Times New Roman" w:hAnsi="Times New Roman" w:cs="Times New Roman"/>
          <w:sz w:val="20"/>
          <w:szCs w:val="20"/>
        </w:rPr>
        <w:t xml:space="preserve">               </w:t>
      </w:r>
      <w:r w:rsidRPr="005569FE">
        <w:rPr>
          <w:rFonts w:ascii="Times New Roman" w:hAnsi="Times New Roman" w:cs="Times New Roman"/>
          <w:sz w:val="20"/>
          <w:szCs w:val="20"/>
        </w:rPr>
        <w:t>67 258 02 41</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sz w:val="20"/>
          <w:szCs w:val="20"/>
        </w:rPr>
        <w:t>Fax.:</w:t>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t>67 258 02 41</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iCs/>
          <w:sz w:val="20"/>
          <w:szCs w:val="20"/>
        </w:rPr>
        <w:t>REGON:</w:t>
      </w:r>
      <w:r w:rsidRPr="005569FE">
        <w:rPr>
          <w:rFonts w:ascii="Times New Roman" w:hAnsi="Times New Roman" w:cs="Times New Roman"/>
          <w:iCs/>
          <w:sz w:val="20"/>
          <w:szCs w:val="20"/>
        </w:rPr>
        <w:tab/>
      </w:r>
      <w:r w:rsidRPr="005569FE">
        <w:rPr>
          <w:rFonts w:ascii="Times New Roman" w:hAnsi="Times New Roman" w:cs="Times New Roman"/>
          <w:iCs/>
          <w:sz w:val="20"/>
          <w:szCs w:val="20"/>
        </w:rPr>
        <w:tab/>
      </w:r>
      <w:r w:rsidRPr="005569FE">
        <w:rPr>
          <w:rFonts w:ascii="Times New Roman" w:hAnsi="Times New Roman" w:cs="Times New Roman"/>
          <w:iCs/>
          <w:sz w:val="20"/>
          <w:szCs w:val="20"/>
        </w:rPr>
        <w:tab/>
      </w:r>
      <w:r w:rsidRPr="005569FE">
        <w:rPr>
          <w:rFonts w:ascii="Times New Roman" w:hAnsi="Times New Roman" w:cs="Times New Roman"/>
          <w:iCs/>
          <w:sz w:val="20"/>
          <w:szCs w:val="20"/>
        </w:rPr>
        <w:tab/>
      </w:r>
      <w:r w:rsidRPr="005569FE">
        <w:rPr>
          <w:rFonts w:ascii="Times New Roman" w:hAnsi="Times New Roman" w:cs="Times New Roman"/>
          <w:bCs/>
          <w:sz w:val="20"/>
          <w:szCs w:val="20"/>
        </w:rPr>
        <w:t>570791520</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sz w:val="20"/>
          <w:szCs w:val="20"/>
        </w:rPr>
        <w:t>NIP: </w:t>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sz w:val="20"/>
          <w:szCs w:val="20"/>
        </w:rPr>
        <w:tab/>
      </w:r>
      <w:r w:rsidRPr="005569FE">
        <w:rPr>
          <w:rFonts w:ascii="Times New Roman" w:hAnsi="Times New Roman" w:cs="Times New Roman"/>
          <w:bCs/>
          <w:sz w:val="20"/>
          <w:szCs w:val="20"/>
        </w:rPr>
        <w:t>765-16-02-689</w:t>
      </w:r>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sz w:val="20"/>
          <w:szCs w:val="20"/>
        </w:rPr>
        <w:t>Adres poczty elektronicznej: zamowienia@gminawalcz.</w:t>
      </w:r>
      <w:proofErr w:type="gramStart"/>
      <w:r w:rsidRPr="005569FE">
        <w:rPr>
          <w:rFonts w:ascii="Times New Roman" w:hAnsi="Times New Roman" w:cs="Times New Roman"/>
          <w:sz w:val="20"/>
          <w:szCs w:val="20"/>
        </w:rPr>
        <w:t>pl</w:t>
      </w:r>
      <w:proofErr w:type="gramEnd"/>
    </w:p>
    <w:p w:rsidR="006E5C94" w:rsidRPr="005569FE" w:rsidRDefault="006E5C94" w:rsidP="007E739A">
      <w:pPr>
        <w:spacing w:after="0" w:line="360" w:lineRule="auto"/>
        <w:jc w:val="both"/>
        <w:rPr>
          <w:rFonts w:ascii="Times New Roman" w:hAnsi="Times New Roman" w:cs="Times New Roman"/>
          <w:sz w:val="20"/>
          <w:szCs w:val="20"/>
        </w:rPr>
      </w:pPr>
      <w:r w:rsidRPr="005569FE">
        <w:rPr>
          <w:rFonts w:ascii="Times New Roman" w:hAnsi="Times New Roman" w:cs="Times New Roman"/>
          <w:sz w:val="20"/>
          <w:szCs w:val="20"/>
        </w:rPr>
        <w:t>Adres strony internetowej zamawiającego: www.</w:t>
      </w:r>
      <w:proofErr w:type="gramStart"/>
      <w:r w:rsidRPr="005569FE">
        <w:rPr>
          <w:rFonts w:ascii="Times New Roman" w:hAnsi="Times New Roman" w:cs="Times New Roman"/>
          <w:sz w:val="20"/>
          <w:szCs w:val="20"/>
        </w:rPr>
        <w:t>bip</w:t>
      </w:r>
      <w:proofErr w:type="gramEnd"/>
      <w:r w:rsidRPr="005569FE">
        <w:rPr>
          <w:rFonts w:ascii="Times New Roman" w:hAnsi="Times New Roman" w:cs="Times New Roman"/>
          <w:sz w:val="20"/>
          <w:szCs w:val="20"/>
        </w:rPr>
        <w:t>.</w:t>
      </w:r>
      <w:proofErr w:type="gramStart"/>
      <w:r w:rsidRPr="005569FE">
        <w:rPr>
          <w:rFonts w:ascii="Times New Roman" w:hAnsi="Times New Roman" w:cs="Times New Roman"/>
          <w:sz w:val="20"/>
          <w:szCs w:val="20"/>
        </w:rPr>
        <w:t>gminawalcz</w:t>
      </w:r>
      <w:proofErr w:type="gramEnd"/>
      <w:r w:rsidRPr="005569FE">
        <w:rPr>
          <w:rFonts w:ascii="Times New Roman" w:hAnsi="Times New Roman" w:cs="Times New Roman"/>
          <w:sz w:val="20"/>
          <w:szCs w:val="20"/>
        </w:rPr>
        <w:t>.</w:t>
      </w:r>
      <w:proofErr w:type="gramStart"/>
      <w:r w:rsidRPr="005569FE">
        <w:rPr>
          <w:rFonts w:ascii="Times New Roman" w:hAnsi="Times New Roman" w:cs="Times New Roman"/>
          <w:sz w:val="20"/>
          <w:szCs w:val="20"/>
        </w:rPr>
        <w:t>pl</w:t>
      </w:r>
      <w:proofErr w:type="gramEnd"/>
      <w:r w:rsidRPr="005569FE">
        <w:rPr>
          <w:rFonts w:ascii="Times New Roman" w:hAnsi="Times New Roman" w:cs="Times New Roman"/>
          <w:sz w:val="20"/>
          <w:szCs w:val="20"/>
        </w:rPr>
        <w:t>/zamowienia</w:t>
      </w:r>
    </w:p>
    <w:p w:rsidR="007E739A" w:rsidRPr="005569FE" w:rsidRDefault="007E739A" w:rsidP="006E5C94">
      <w:pPr>
        <w:spacing w:line="360" w:lineRule="auto"/>
        <w:rPr>
          <w:rFonts w:ascii="Times New Roman" w:hAnsi="Times New Roman" w:cs="Times New Roman"/>
          <w:sz w:val="20"/>
          <w:szCs w:val="20"/>
        </w:rPr>
      </w:pPr>
    </w:p>
    <w:p w:rsidR="006E5C94" w:rsidRPr="005569FE" w:rsidRDefault="006E5C94" w:rsidP="00D97E14">
      <w:pPr>
        <w:spacing w:after="0" w:line="360" w:lineRule="auto"/>
        <w:rPr>
          <w:rFonts w:ascii="Times New Roman" w:hAnsi="Times New Roman" w:cs="Times New Roman"/>
          <w:sz w:val="20"/>
          <w:szCs w:val="20"/>
        </w:rPr>
      </w:pPr>
      <w:r w:rsidRPr="005569FE">
        <w:rPr>
          <w:rFonts w:ascii="Times New Roman" w:hAnsi="Times New Roman" w:cs="Times New Roman"/>
          <w:sz w:val="20"/>
          <w:szCs w:val="20"/>
        </w:rPr>
        <w:t>Zamówienie ogłoszono:</w:t>
      </w:r>
    </w:p>
    <w:p w:rsidR="006E5C94" w:rsidRPr="005569FE" w:rsidRDefault="006E5C94" w:rsidP="00E713A2">
      <w:pPr>
        <w:numPr>
          <w:ilvl w:val="0"/>
          <w:numId w:val="1"/>
        </w:numPr>
        <w:spacing w:after="0" w:line="360" w:lineRule="auto"/>
        <w:rPr>
          <w:rFonts w:ascii="Times New Roman" w:hAnsi="Times New Roman" w:cs="Times New Roman"/>
          <w:sz w:val="20"/>
          <w:szCs w:val="20"/>
        </w:rPr>
      </w:pPr>
      <w:r w:rsidRPr="005569FE">
        <w:rPr>
          <w:rFonts w:ascii="Times New Roman" w:hAnsi="Times New Roman" w:cs="Times New Roman"/>
          <w:sz w:val="20"/>
          <w:szCs w:val="20"/>
        </w:rPr>
        <w:t xml:space="preserve">W </w:t>
      </w:r>
      <w:r w:rsidR="00995FCC" w:rsidRPr="005569FE">
        <w:rPr>
          <w:rFonts w:ascii="Times New Roman" w:hAnsi="Times New Roman" w:cs="Times New Roman"/>
          <w:sz w:val="20"/>
          <w:szCs w:val="20"/>
        </w:rPr>
        <w:t>Biuletynie zamówień publicznych</w:t>
      </w:r>
      <w:r w:rsidRPr="005569FE">
        <w:rPr>
          <w:rFonts w:ascii="Times New Roman" w:hAnsi="Times New Roman" w:cs="Times New Roman"/>
          <w:sz w:val="20"/>
          <w:szCs w:val="20"/>
        </w:rPr>
        <w:t xml:space="preserve"> nr </w:t>
      </w:r>
      <w:r w:rsidR="00B913A6">
        <w:rPr>
          <w:rFonts w:ascii="Times New Roman" w:hAnsi="Times New Roman" w:cs="Times New Roman"/>
          <w:b/>
          <w:bCs/>
          <w:sz w:val="20"/>
          <w:szCs w:val="20"/>
        </w:rPr>
        <w:t>645021-</w:t>
      </w:r>
      <w:proofErr w:type="gramStart"/>
      <w:r w:rsidR="00AF2FFA" w:rsidRPr="00AF2FFA">
        <w:rPr>
          <w:rFonts w:ascii="Times New Roman" w:hAnsi="Times New Roman" w:cs="Times New Roman"/>
          <w:b/>
          <w:bCs/>
          <w:sz w:val="20"/>
          <w:szCs w:val="20"/>
        </w:rPr>
        <w:t xml:space="preserve">N </w:t>
      </w:r>
      <w:r w:rsidR="00BE5075" w:rsidRPr="005569FE">
        <w:rPr>
          <w:rFonts w:ascii="Times New Roman" w:hAnsi="Times New Roman" w:cs="Times New Roman"/>
          <w:b/>
          <w:bCs/>
          <w:sz w:val="20"/>
          <w:szCs w:val="20"/>
        </w:rPr>
        <w:t xml:space="preserve">-2018 </w:t>
      </w:r>
      <w:r w:rsidR="00995FCC" w:rsidRPr="005569FE">
        <w:rPr>
          <w:rFonts w:ascii="Times New Roman" w:hAnsi="Times New Roman" w:cs="Times New Roman"/>
          <w:b/>
          <w:bCs/>
          <w:sz w:val="20"/>
          <w:szCs w:val="20"/>
        </w:rPr>
        <w:t xml:space="preserve"> z</w:t>
      </w:r>
      <w:proofErr w:type="gramEnd"/>
      <w:r w:rsidR="00995FCC" w:rsidRPr="005569FE">
        <w:rPr>
          <w:rFonts w:ascii="Times New Roman" w:hAnsi="Times New Roman" w:cs="Times New Roman"/>
          <w:b/>
          <w:bCs/>
          <w:sz w:val="20"/>
          <w:szCs w:val="20"/>
        </w:rPr>
        <w:t xml:space="preserve"> dnia</w:t>
      </w:r>
      <w:r w:rsidR="00C13D11">
        <w:rPr>
          <w:rFonts w:ascii="Times New Roman" w:hAnsi="Times New Roman" w:cs="Times New Roman"/>
          <w:b/>
          <w:bCs/>
          <w:sz w:val="20"/>
          <w:szCs w:val="20"/>
        </w:rPr>
        <w:t xml:space="preserve"> </w:t>
      </w:r>
      <w:r w:rsidR="00B913A6">
        <w:rPr>
          <w:rFonts w:ascii="Times New Roman" w:hAnsi="Times New Roman" w:cs="Times New Roman"/>
          <w:b/>
          <w:bCs/>
          <w:sz w:val="20"/>
          <w:szCs w:val="20"/>
        </w:rPr>
        <w:t>06.11.</w:t>
      </w:r>
      <w:r w:rsidR="00BE5075" w:rsidRPr="005569FE">
        <w:rPr>
          <w:rFonts w:ascii="Times New Roman" w:hAnsi="Times New Roman" w:cs="Times New Roman"/>
          <w:b/>
          <w:bCs/>
          <w:sz w:val="20"/>
          <w:szCs w:val="20"/>
        </w:rPr>
        <w:t>2018</w:t>
      </w:r>
      <w:proofErr w:type="gramStart"/>
      <w:r w:rsidR="00BE5075" w:rsidRPr="005569FE">
        <w:rPr>
          <w:rFonts w:ascii="Times New Roman" w:hAnsi="Times New Roman" w:cs="Times New Roman"/>
          <w:b/>
          <w:bCs/>
          <w:sz w:val="20"/>
          <w:szCs w:val="20"/>
        </w:rPr>
        <w:t>r</w:t>
      </w:r>
      <w:proofErr w:type="gramEnd"/>
      <w:r w:rsidR="00BE5075" w:rsidRPr="005569FE">
        <w:rPr>
          <w:rFonts w:ascii="Times New Roman" w:hAnsi="Times New Roman" w:cs="Times New Roman"/>
          <w:b/>
          <w:bCs/>
          <w:sz w:val="20"/>
          <w:szCs w:val="20"/>
        </w:rPr>
        <w:t>.</w:t>
      </w:r>
    </w:p>
    <w:p w:rsidR="006E5C94" w:rsidRPr="005569FE" w:rsidRDefault="006E5C94" w:rsidP="00D97E14">
      <w:pPr>
        <w:numPr>
          <w:ilvl w:val="0"/>
          <w:numId w:val="1"/>
        </w:numPr>
        <w:spacing w:after="0" w:line="360" w:lineRule="auto"/>
        <w:rPr>
          <w:rFonts w:ascii="Times New Roman" w:hAnsi="Times New Roman" w:cs="Times New Roman"/>
          <w:sz w:val="20"/>
          <w:szCs w:val="20"/>
        </w:rPr>
      </w:pPr>
      <w:proofErr w:type="spellStart"/>
      <w:r w:rsidRPr="005569FE">
        <w:rPr>
          <w:rFonts w:ascii="Times New Roman" w:hAnsi="Times New Roman" w:cs="Times New Roman"/>
          <w:sz w:val="20"/>
          <w:szCs w:val="20"/>
        </w:rPr>
        <w:t>BIP</w:t>
      </w:r>
      <w:proofErr w:type="spellEnd"/>
      <w:r w:rsidRPr="005569FE">
        <w:rPr>
          <w:rFonts w:ascii="Times New Roman" w:hAnsi="Times New Roman" w:cs="Times New Roman"/>
          <w:sz w:val="20"/>
          <w:szCs w:val="20"/>
        </w:rPr>
        <w:t xml:space="preserve"> Gminy Wałcz: </w:t>
      </w:r>
      <w:hyperlink w:history="1">
        <w:r w:rsidR="00E713A2" w:rsidRPr="005569FE">
          <w:rPr>
            <w:rStyle w:val="Hipercze"/>
            <w:rFonts w:ascii="Times New Roman" w:hAnsi="Times New Roman" w:cs="Times New Roman"/>
            <w:sz w:val="20"/>
            <w:szCs w:val="20"/>
          </w:rPr>
          <w:t xml:space="preserve">www.bip.gminawalcz.pl </w:t>
        </w:r>
        <w:r w:rsidR="00BE5075" w:rsidRPr="005569FE">
          <w:rPr>
            <w:rStyle w:val="Hipercze"/>
            <w:rFonts w:ascii="Times New Roman" w:hAnsi="Times New Roman" w:cs="Times New Roman"/>
            <w:sz w:val="20"/>
            <w:szCs w:val="20"/>
          </w:rPr>
          <w:t>–</w:t>
        </w:r>
      </w:hyperlink>
      <w:r w:rsidR="00E713A2" w:rsidRPr="005569FE">
        <w:rPr>
          <w:rFonts w:ascii="Times New Roman" w:hAnsi="Times New Roman" w:cs="Times New Roman"/>
          <w:sz w:val="20"/>
          <w:szCs w:val="20"/>
        </w:rPr>
        <w:t xml:space="preserve"> </w:t>
      </w:r>
      <w:r w:rsidR="00B913A6">
        <w:rPr>
          <w:rFonts w:ascii="Times New Roman" w:hAnsi="Times New Roman" w:cs="Times New Roman"/>
          <w:sz w:val="20"/>
          <w:szCs w:val="20"/>
        </w:rPr>
        <w:t>06.11.</w:t>
      </w:r>
      <w:r w:rsidR="00E713A2" w:rsidRPr="005569FE">
        <w:rPr>
          <w:rFonts w:ascii="Times New Roman" w:hAnsi="Times New Roman" w:cs="Times New Roman"/>
          <w:sz w:val="20"/>
          <w:szCs w:val="20"/>
        </w:rPr>
        <w:t>2018r.</w:t>
      </w:r>
    </w:p>
    <w:p w:rsidR="007E739A" w:rsidRPr="005569FE" w:rsidRDefault="006E5C94" w:rsidP="007E739A">
      <w:pPr>
        <w:pStyle w:val="Akapitzlist"/>
        <w:numPr>
          <w:ilvl w:val="0"/>
          <w:numId w:val="1"/>
        </w:numPr>
        <w:spacing w:after="0" w:line="360" w:lineRule="auto"/>
        <w:rPr>
          <w:rFonts w:ascii="Times New Roman" w:hAnsi="Times New Roman" w:cs="Times New Roman"/>
          <w:sz w:val="20"/>
          <w:szCs w:val="20"/>
        </w:rPr>
      </w:pPr>
      <w:r w:rsidRPr="005569FE">
        <w:rPr>
          <w:rFonts w:ascii="Times New Roman" w:hAnsi="Times New Roman" w:cs="Times New Roman"/>
          <w:sz w:val="20"/>
          <w:szCs w:val="20"/>
        </w:rPr>
        <w:t>na tablicy ogł</w:t>
      </w:r>
      <w:r w:rsidR="00D97E14" w:rsidRPr="005569FE">
        <w:rPr>
          <w:rFonts w:ascii="Times New Roman" w:hAnsi="Times New Roman" w:cs="Times New Roman"/>
          <w:sz w:val="20"/>
          <w:szCs w:val="20"/>
        </w:rPr>
        <w:t>oszeń w siedzibie Zamawiającego</w:t>
      </w:r>
      <w:r w:rsidR="00E713A2" w:rsidRPr="005569FE">
        <w:rPr>
          <w:rFonts w:ascii="Times New Roman" w:hAnsi="Times New Roman" w:cs="Times New Roman"/>
          <w:sz w:val="20"/>
          <w:szCs w:val="20"/>
        </w:rPr>
        <w:t xml:space="preserve"> </w:t>
      </w:r>
      <w:r w:rsidR="00BE5075" w:rsidRPr="005569FE">
        <w:rPr>
          <w:rFonts w:ascii="Times New Roman" w:hAnsi="Times New Roman" w:cs="Times New Roman"/>
          <w:sz w:val="20"/>
          <w:szCs w:val="20"/>
        </w:rPr>
        <w:t>–</w:t>
      </w:r>
      <w:r w:rsidR="00E713A2" w:rsidRPr="005569FE">
        <w:rPr>
          <w:rFonts w:ascii="Times New Roman" w:hAnsi="Times New Roman" w:cs="Times New Roman"/>
          <w:sz w:val="20"/>
          <w:szCs w:val="20"/>
        </w:rPr>
        <w:t xml:space="preserve"> </w:t>
      </w:r>
      <w:r w:rsidR="00B913A6">
        <w:rPr>
          <w:rFonts w:ascii="Times New Roman" w:hAnsi="Times New Roman" w:cs="Times New Roman"/>
          <w:sz w:val="20"/>
          <w:szCs w:val="20"/>
        </w:rPr>
        <w:t>06.11.</w:t>
      </w:r>
      <w:bookmarkStart w:id="0" w:name="_GoBack"/>
      <w:bookmarkEnd w:id="0"/>
      <w:r w:rsidR="00AF2FFA">
        <w:rPr>
          <w:rFonts w:ascii="Times New Roman" w:hAnsi="Times New Roman" w:cs="Times New Roman"/>
          <w:sz w:val="20"/>
          <w:szCs w:val="20"/>
        </w:rPr>
        <w:t>2</w:t>
      </w:r>
      <w:r w:rsidR="00E713A2" w:rsidRPr="005569FE">
        <w:rPr>
          <w:rFonts w:ascii="Times New Roman" w:hAnsi="Times New Roman" w:cs="Times New Roman"/>
          <w:sz w:val="20"/>
          <w:szCs w:val="20"/>
        </w:rPr>
        <w:t>018r.</w:t>
      </w:r>
    </w:p>
    <w:p w:rsidR="00EE54EB" w:rsidRPr="00BA5711" w:rsidRDefault="007E739A" w:rsidP="002B3936">
      <w:pPr>
        <w:spacing w:line="360" w:lineRule="auto"/>
        <w:ind w:left="6372"/>
        <w:rPr>
          <w:rFonts w:ascii="Times New Roman" w:hAnsi="Times New Roman" w:cs="Times New Roman"/>
          <w:sz w:val="20"/>
          <w:szCs w:val="20"/>
        </w:rPr>
      </w:pPr>
      <w:r w:rsidRPr="005569FE">
        <w:rPr>
          <w:rFonts w:ascii="Times New Roman" w:hAnsi="Times New Roman" w:cs="Times New Roman"/>
          <w:sz w:val="20"/>
          <w:szCs w:val="20"/>
        </w:rPr>
        <w:t>Zatwierdzam</w:t>
      </w:r>
    </w:p>
    <w:tbl>
      <w:tblPr>
        <w:tblStyle w:val="Tabela-Siatka"/>
        <w:tblW w:w="0" w:type="auto"/>
        <w:tblLook w:val="04A0" w:firstRow="1" w:lastRow="0" w:firstColumn="1" w:lastColumn="0" w:noHBand="0" w:noVBand="1"/>
      </w:tblPr>
      <w:tblGrid>
        <w:gridCol w:w="9062"/>
      </w:tblGrid>
      <w:tr w:rsidR="00DC7FF8" w:rsidTr="000E7ED9">
        <w:tc>
          <w:tcPr>
            <w:tcW w:w="9062" w:type="dxa"/>
            <w:shd w:val="clear" w:color="auto" w:fill="00B0F0"/>
          </w:tcPr>
          <w:p w:rsidR="00DC7FF8" w:rsidRPr="0048720B" w:rsidRDefault="00DC7FF8" w:rsidP="0048720B">
            <w:pPr>
              <w:spacing w:line="360" w:lineRule="auto"/>
              <w:jc w:val="center"/>
              <w:rPr>
                <w:rFonts w:ascii="Times New Roman" w:hAnsi="Times New Roman" w:cs="Times New Roman"/>
                <w:b/>
                <w:sz w:val="24"/>
                <w:szCs w:val="24"/>
              </w:rPr>
            </w:pPr>
            <w:r w:rsidRPr="0048720B">
              <w:rPr>
                <w:rFonts w:ascii="Times New Roman" w:hAnsi="Times New Roman" w:cs="Times New Roman"/>
                <w:b/>
                <w:sz w:val="24"/>
                <w:szCs w:val="24"/>
              </w:rPr>
              <w:lastRenderedPageBreak/>
              <w:t>SPIS TREŚCI</w:t>
            </w:r>
          </w:p>
        </w:tc>
      </w:tr>
    </w:tbl>
    <w:p w:rsidR="007E739A"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I. TRYB UDZIELENIA ZAMÓWIENIA</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II. OPIS PRZEDMIOTU ZAMÓWIENIA</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III.</w:t>
      </w:r>
      <w:r w:rsidR="00C64C31" w:rsidRPr="007B6FD9">
        <w:rPr>
          <w:rFonts w:ascii="Times New Roman" w:hAnsi="Times New Roman" w:cs="Times New Roman"/>
          <w:sz w:val="20"/>
          <w:szCs w:val="20"/>
        </w:rPr>
        <w:t xml:space="preserve"> TERMIN WYKONANIA ZAMÓWIENIA</w:t>
      </w:r>
    </w:p>
    <w:p w:rsidR="0048720B" w:rsidRPr="007B6FD9" w:rsidRDefault="0048720B" w:rsidP="00C64C31">
      <w:pPr>
        <w:spacing w:line="360" w:lineRule="auto"/>
        <w:jc w:val="both"/>
        <w:rPr>
          <w:rFonts w:ascii="Times New Roman" w:hAnsi="Times New Roman" w:cs="Times New Roman"/>
          <w:sz w:val="20"/>
          <w:szCs w:val="20"/>
        </w:rPr>
      </w:pPr>
      <w:r w:rsidRPr="007B6FD9">
        <w:rPr>
          <w:rFonts w:ascii="Times New Roman" w:hAnsi="Times New Roman" w:cs="Times New Roman"/>
          <w:sz w:val="20"/>
          <w:szCs w:val="20"/>
        </w:rPr>
        <w:t>IV.</w:t>
      </w:r>
      <w:r w:rsidR="00C64C31" w:rsidRPr="007B6FD9">
        <w:rPr>
          <w:rFonts w:ascii="Times New Roman" w:hAnsi="Times New Roman" w:cs="Times New Roman"/>
          <w:sz w:val="20"/>
          <w:szCs w:val="20"/>
        </w:rPr>
        <w:t xml:space="preserve"> PODSTAWY WYKLUCZENIA, WARUNKI UDZIAŁU W POSTĘPOWANIU, DOKUMENTY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V</w:t>
      </w:r>
      <w:r w:rsidR="00C64C31" w:rsidRPr="007B6FD9">
        <w:rPr>
          <w:rFonts w:ascii="Times New Roman" w:hAnsi="Times New Roman" w:cs="Times New Roman"/>
          <w:sz w:val="20"/>
          <w:szCs w:val="20"/>
        </w:rPr>
        <w:t>.</w:t>
      </w:r>
      <w:r w:rsidR="00C64C31" w:rsidRPr="007B6FD9">
        <w:rPr>
          <w:rFonts w:ascii="Times New Roman" w:hAnsi="Times New Roman" w:cs="Times New Roman"/>
          <w:bCs/>
          <w:sz w:val="20"/>
          <w:szCs w:val="20"/>
        </w:rPr>
        <w:t xml:space="preserve"> WYKONAWCY ZAGRANICZNI</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VI.</w:t>
      </w:r>
      <w:r w:rsidR="00C64C31" w:rsidRPr="007B6FD9">
        <w:rPr>
          <w:rFonts w:ascii="Times New Roman" w:hAnsi="Times New Roman" w:cs="Times New Roman"/>
          <w:bCs/>
          <w:sz w:val="20"/>
          <w:szCs w:val="20"/>
        </w:rPr>
        <w:t xml:space="preserve"> FORMA OFERTY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VII.</w:t>
      </w:r>
      <w:r w:rsidR="00C64C31" w:rsidRPr="007B6FD9">
        <w:rPr>
          <w:rFonts w:ascii="Times New Roman" w:hAnsi="Times New Roman" w:cs="Times New Roman"/>
          <w:bCs/>
          <w:sz w:val="20"/>
          <w:szCs w:val="20"/>
        </w:rPr>
        <w:t xml:space="preserve"> ZMIANA, WYCOFANIE I ZWROT OFERTY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VIII.</w:t>
      </w:r>
      <w:r w:rsidR="00C64C31" w:rsidRPr="007B6FD9">
        <w:rPr>
          <w:rFonts w:ascii="Times New Roman" w:hAnsi="Times New Roman" w:cs="Times New Roman"/>
          <w:bCs/>
          <w:sz w:val="20"/>
          <w:szCs w:val="20"/>
        </w:rPr>
        <w:t xml:space="preserve"> WSPÓLNE UBIEGANIE SIĘ O UDZIELENIE ZAMÓWIENIA</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IX.</w:t>
      </w:r>
      <w:r w:rsidR="00C64C31" w:rsidRPr="007B6FD9">
        <w:rPr>
          <w:rFonts w:ascii="Times New Roman" w:hAnsi="Times New Roman" w:cs="Times New Roman"/>
          <w:bCs/>
          <w:sz w:val="20"/>
          <w:szCs w:val="20"/>
        </w:rPr>
        <w:t xml:space="preserve"> JAWNOŚĆ POSTĘPOWANIA</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w:t>
      </w:r>
      <w:r w:rsidR="00C64C31" w:rsidRPr="007B6FD9">
        <w:rPr>
          <w:rFonts w:ascii="Times New Roman" w:hAnsi="Times New Roman" w:cs="Times New Roman"/>
          <w:bCs/>
          <w:sz w:val="20"/>
          <w:szCs w:val="20"/>
        </w:rPr>
        <w:t xml:space="preserve"> WADIUM</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XI</w:t>
      </w:r>
      <w:r w:rsidR="00C64C31" w:rsidRPr="007B6FD9">
        <w:rPr>
          <w:rFonts w:ascii="Times New Roman" w:hAnsi="Times New Roman" w:cs="Times New Roman"/>
          <w:sz w:val="20"/>
          <w:szCs w:val="20"/>
        </w:rPr>
        <w:t>.</w:t>
      </w:r>
      <w:r w:rsidR="00C64C31" w:rsidRPr="007B6FD9">
        <w:rPr>
          <w:rFonts w:ascii="Times New Roman" w:hAnsi="Times New Roman" w:cs="Times New Roman"/>
          <w:bCs/>
          <w:sz w:val="20"/>
          <w:szCs w:val="20"/>
        </w:rPr>
        <w:t xml:space="preserve"> WYJAŚNIENIA TREŚCI </w:t>
      </w:r>
      <w:proofErr w:type="spellStart"/>
      <w:r w:rsidR="00C64C31" w:rsidRPr="007B6FD9">
        <w:rPr>
          <w:rFonts w:ascii="Times New Roman" w:hAnsi="Times New Roman" w:cs="Times New Roman"/>
          <w:bCs/>
          <w:sz w:val="20"/>
          <w:szCs w:val="20"/>
        </w:rPr>
        <w:t>SIWZ</w:t>
      </w:r>
      <w:proofErr w:type="spellEnd"/>
      <w:r w:rsidR="00C64C31" w:rsidRPr="007B6FD9">
        <w:rPr>
          <w:rFonts w:ascii="Times New Roman" w:hAnsi="Times New Roman" w:cs="Times New Roman"/>
          <w:bCs/>
          <w:sz w:val="20"/>
          <w:szCs w:val="20"/>
        </w:rPr>
        <w:t xml:space="preserve"> I JEJ MODYFIKACJA ORAZ SPOSÓB POROZUMIEWANIA SIĘ WYKONAWCÓW Z ZAMAWIAJĄCYM</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XII</w:t>
      </w:r>
      <w:r w:rsidR="00CB7A4D" w:rsidRPr="007B6FD9">
        <w:rPr>
          <w:rFonts w:ascii="Times New Roman" w:hAnsi="Times New Roman" w:cs="Times New Roman"/>
          <w:sz w:val="20"/>
          <w:szCs w:val="20"/>
        </w:rPr>
        <w:t>.</w:t>
      </w:r>
      <w:r w:rsidR="00CB7A4D" w:rsidRPr="007B6FD9">
        <w:rPr>
          <w:rFonts w:ascii="Times New Roman" w:hAnsi="Times New Roman" w:cs="Times New Roman"/>
          <w:bCs/>
          <w:sz w:val="20"/>
          <w:szCs w:val="20"/>
        </w:rPr>
        <w:t xml:space="preserve"> SPOSÓB OBLICZANIA CENY OFERTY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XIII</w:t>
      </w:r>
      <w:r w:rsidR="00B23176" w:rsidRPr="007B6FD9">
        <w:rPr>
          <w:rFonts w:ascii="Times New Roman" w:hAnsi="Times New Roman" w:cs="Times New Roman"/>
          <w:sz w:val="20"/>
          <w:szCs w:val="20"/>
        </w:rPr>
        <w:t>.</w:t>
      </w:r>
      <w:r w:rsidR="00B23176" w:rsidRPr="007B6FD9">
        <w:rPr>
          <w:rFonts w:ascii="Times New Roman" w:hAnsi="Times New Roman" w:cs="Times New Roman"/>
          <w:bCs/>
          <w:sz w:val="20"/>
          <w:szCs w:val="20"/>
        </w:rPr>
        <w:t xml:space="preserve"> SKŁADANIE I OTWARCIE OFERT</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XIV</w:t>
      </w:r>
      <w:r w:rsidR="000E7ED9" w:rsidRPr="007B6FD9">
        <w:rPr>
          <w:rFonts w:ascii="Times New Roman" w:hAnsi="Times New Roman" w:cs="Times New Roman"/>
          <w:sz w:val="20"/>
          <w:szCs w:val="20"/>
        </w:rPr>
        <w:t xml:space="preserve">. </w:t>
      </w:r>
      <w:r w:rsidR="000E7ED9" w:rsidRPr="007B6FD9">
        <w:rPr>
          <w:rFonts w:ascii="Times New Roman" w:hAnsi="Times New Roman" w:cs="Times New Roman"/>
          <w:bCs/>
          <w:sz w:val="20"/>
          <w:szCs w:val="20"/>
        </w:rPr>
        <w:t>KRYTERIA OCENY OFERT, WYBÓR NAJKORZYSTNIEJSZEJ OFERTY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XV</w:t>
      </w:r>
      <w:r w:rsidR="000E7ED9" w:rsidRPr="007B6FD9">
        <w:rPr>
          <w:rFonts w:ascii="Times New Roman" w:hAnsi="Times New Roman" w:cs="Times New Roman"/>
          <w:sz w:val="20"/>
          <w:szCs w:val="20"/>
        </w:rPr>
        <w:t xml:space="preserve">. </w:t>
      </w:r>
      <w:r w:rsidR="000E7ED9" w:rsidRPr="007B6FD9">
        <w:rPr>
          <w:rFonts w:ascii="Times New Roman" w:hAnsi="Times New Roman" w:cs="Times New Roman"/>
          <w:bCs/>
          <w:sz w:val="20"/>
          <w:szCs w:val="20"/>
        </w:rPr>
        <w:t>ZAWARCIE UMOWY. ZMIANY UMOWY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XVI</w:t>
      </w:r>
      <w:r w:rsidR="000E7ED9" w:rsidRPr="007B6FD9">
        <w:rPr>
          <w:rFonts w:ascii="Times New Roman" w:hAnsi="Times New Roman" w:cs="Times New Roman"/>
          <w:sz w:val="20"/>
          <w:szCs w:val="20"/>
        </w:rPr>
        <w:t xml:space="preserve">. </w:t>
      </w:r>
      <w:r w:rsidR="000E7ED9" w:rsidRPr="007B6FD9">
        <w:rPr>
          <w:rFonts w:ascii="Times New Roman" w:hAnsi="Times New Roman" w:cs="Times New Roman"/>
          <w:bCs/>
          <w:sz w:val="20"/>
          <w:szCs w:val="20"/>
        </w:rPr>
        <w:t>INFORMACJE O FORMALNOŚCIACH, JAKIE POWINNY ZOSTAĆ DOPEŁNIONE PO WYBORZE OFERTY W CELU ZAWARCIA UMOWY W SPRAWIE ZAMÓWIENIA PUBLICZNEGO</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XVII</w:t>
      </w:r>
      <w:r w:rsidR="000E7ED9" w:rsidRPr="007B6FD9">
        <w:rPr>
          <w:rFonts w:ascii="Times New Roman" w:hAnsi="Times New Roman" w:cs="Times New Roman"/>
          <w:sz w:val="20"/>
          <w:szCs w:val="20"/>
        </w:rPr>
        <w:t>.</w:t>
      </w:r>
      <w:r w:rsidR="000E7ED9" w:rsidRPr="007B6FD9">
        <w:rPr>
          <w:rFonts w:ascii="Times New Roman" w:eastAsia="Calibri" w:hAnsi="Times New Roman" w:cs="Times New Roman"/>
          <w:sz w:val="20"/>
          <w:szCs w:val="20"/>
        </w:rPr>
        <w:t xml:space="preserve"> </w:t>
      </w:r>
      <w:r w:rsidR="000E7ED9" w:rsidRPr="007B6FD9">
        <w:rPr>
          <w:rFonts w:ascii="Times New Roman" w:hAnsi="Times New Roman" w:cs="Times New Roman"/>
          <w:sz w:val="20"/>
          <w:szCs w:val="20"/>
        </w:rPr>
        <w:t>ZABEZPIECZENIE NALEŻYTEGO WYKONANIA UMOWY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XVIII</w:t>
      </w:r>
      <w:r w:rsidR="000E7ED9" w:rsidRPr="007B6FD9">
        <w:rPr>
          <w:rFonts w:ascii="Times New Roman" w:hAnsi="Times New Roman" w:cs="Times New Roman"/>
          <w:sz w:val="20"/>
          <w:szCs w:val="20"/>
        </w:rPr>
        <w:t>. PODWYKONAWCY</w:t>
      </w:r>
    </w:p>
    <w:p w:rsidR="0048720B"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XIX</w:t>
      </w:r>
      <w:r w:rsidR="000E7ED9" w:rsidRPr="007B6FD9">
        <w:rPr>
          <w:rFonts w:ascii="Times New Roman" w:hAnsi="Times New Roman" w:cs="Times New Roman"/>
          <w:sz w:val="20"/>
          <w:szCs w:val="20"/>
        </w:rPr>
        <w:t>.</w:t>
      </w:r>
      <w:r w:rsidR="000E7ED9" w:rsidRPr="007B6FD9">
        <w:rPr>
          <w:rFonts w:ascii="Times New Roman" w:eastAsia="Calibri" w:hAnsi="Times New Roman" w:cs="Times New Roman"/>
          <w:sz w:val="20"/>
          <w:szCs w:val="20"/>
        </w:rPr>
        <w:t xml:space="preserve"> </w:t>
      </w:r>
      <w:r w:rsidR="000E7ED9" w:rsidRPr="007B6FD9">
        <w:rPr>
          <w:rFonts w:ascii="Times New Roman" w:hAnsi="Times New Roman" w:cs="Times New Roman"/>
          <w:sz w:val="20"/>
          <w:szCs w:val="20"/>
        </w:rPr>
        <w:t>POUCZENIA O ŚRODKACH OCHRONY PRAWNEJ</w:t>
      </w:r>
    </w:p>
    <w:p w:rsidR="00C64C31" w:rsidRPr="007B6FD9" w:rsidRDefault="0048720B" w:rsidP="007E739A">
      <w:pPr>
        <w:spacing w:line="360" w:lineRule="auto"/>
        <w:rPr>
          <w:rFonts w:ascii="Times New Roman" w:hAnsi="Times New Roman" w:cs="Times New Roman"/>
          <w:sz w:val="20"/>
          <w:szCs w:val="20"/>
        </w:rPr>
      </w:pPr>
      <w:r w:rsidRPr="007B6FD9">
        <w:rPr>
          <w:rFonts w:ascii="Times New Roman" w:hAnsi="Times New Roman" w:cs="Times New Roman"/>
          <w:sz w:val="20"/>
          <w:szCs w:val="20"/>
        </w:rPr>
        <w:t>XX</w:t>
      </w:r>
      <w:r w:rsidR="000E7ED9" w:rsidRPr="007B6FD9">
        <w:rPr>
          <w:rFonts w:ascii="Times New Roman" w:hAnsi="Times New Roman" w:cs="Times New Roman"/>
          <w:sz w:val="20"/>
          <w:szCs w:val="20"/>
        </w:rPr>
        <w:t>. POSTANOWIENIA KOŃCOWE</w:t>
      </w:r>
    </w:p>
    <w:tbl>
      <w:tblPr>
        <w:tblStyle w:val="Tabela-Siatka"/>
        <w:tblW w:w="0" w:type="auto"/>
        <w:tblInd w:w="-147" w:type="dxa"/>
        <w:tblLook w:val="04A0" w:firstRow="1" w:lastRow="0" w:firstColumn="1" w:lastColumn="0" w:noHBand="0" w:noVBand="1"/>
      </w:tblPr>
      <w:tblGrid>
        <w:gridCol w:w="9209"/>
      </w:tblGrid>
      <w:tr w:rsidR="00D97E14" w:rsidRPr="00D97E14" w:rsidTr="000E7ED9">
        <w:tc>
          <w:tcPr>
            <w:tcW w:w="9209" w:type="dxa"/>
            <w:shd w:val="clear" w:color="auto" w:fill="00B0F0"/>
          </w:tcPr>
          <w:p w:rsidR="00D97E14" w:rsidRPr="00D97E14" w:rsidRDefault="00D97E14" w:rsidP="00D97E14">
            <w:pPr>
              <w:pStyle w:val="Akapitzlist"/>
              <w:numPr>
                <w:ilvl w:val="0"/>
                <w:numId w:val="4"/>
              </w:numPr>
              <w:spacing w:line="360" w:lineRule="auto"/>
              <w:jc w:val="center"/>
              <w:rPr>
                <w:rFonts w:ascii="Times New Roman" w:hAnsi="Times New Roman" w:cs="Times New Roman"/>
                <w:b/>
                <w:sz w:val="24"/>
                <w:szCs w:val="24"/>
              </w:rPr>
            </w:pPr>
            <w:r w:rsidRPr="00D97E14">
              <w:rPr>
                <w:rFonts w:ascii="Times New Roman" w:hAnsi="Times New Roman" w:cs="Times New Roman"/>
                <w:b/>
                <w:sz w:val="24"/>
                <w:szCs w:val="24"/>
              </w:rPr>
              <w:lastRenderedPageBreak/>
              <w:t>TRYB UDZIELENIA ZAMÓWIENIA</w:t>
            </w:r>
          </w:p>
        </w:tc>
      </w:tr>
    </w:tbl>
    <w:p w:rsidR="006E5C94" w:rsidRPr="00D97E14" w:rsidRDefault="006E5C94" w:rsidP="006E5C94">
      <w:pPr>
        <w:pStyle w:val="Akapitzlist"/>
        <w:spacing w:line="360" w:lineRule="auto"/>
        <w:rPr>
          <w:rFonts w:ascii="Times New Roman" w:hAnsi="Times New Roman" w:cs="Times New Roman"/>
          <w:sz w:val="24"/>
          <w:szCs w:val="24"/>
        </w:rPr>
      </w:pPr>
    </w:p>
    <w:p w:rsidR="008265EF" w:rsidRPr="00920DBE" w:rsidRDefault="008265EF" w:rsidP="00920DBE">
      <w:pPr>
        <w:pStyle w:val="Akapitzlist"/>
        <w:numPr>
          <w:ilvl w:val="0"/>
          <w:numId w:val="3"/>
        </w:numPr>
        <w:spacing w:after="0" w:line="360" w:lineRule="auto"/>
        <w:ind w:left="0" w:firstLine="0"/>
        <w:jc w:val="both"/>
        <w:rPr>
          <w:rFonts w:ascii="Times New Roman" w:hAnsi="Times New Roman" w:cs="Times New Roman"/>
          <w:b/>
          <w:bCs/>
          <w:sz w:val="24"/>
          <w:szCs w:val="24"/>
        </w:rPr>
      </w:pPr>
      <w:r w:rsidRPr="008265EF">
        <w:rPr>
          <w:rFonts w:ascii="Times New Roman" w:hAnsi="Times New Roman" w:cs="Times New Roman"/>
          <w:sz w:val="24"/>
          <w:szCs w:val="24"/>
        </w:rPr>
        <w:t>Postępowanie o udzielenie zamówienia publicznego pn. „</w:t>
      </w:r>
      <w:r w:rsidR="00920DBE" w:rsidRPr="00920DBE">
        <w:rPr>
          <w:rFonts w:ascii="Times New Roman" w:hAnsi="Times New Roman" w:cs="Times New Roman"/>
          <w:b/>
          <w:bCs/>
          <w:sz w:val="24"/>
          <w:szCs w:val="24"/>
        </w:rPr>
        <w:t xml:space="preserve">Dostawa pomocy naukowych dla Szkoły Podstawowej w </w:t>
      </w:r>
      <w:proofErr w:type="spellStart"/>
      <w:r w:rsidR="00F41CED">
        <w:rPr>
          <w:rFonts w:ascii="Times New Roman" w:hAnsi="Times New Roman" w:cs="Times New Roman"/>
          <w:b/>
          <w:bCs/>
          <w:sz w:val="24"/>
          <w:szCs w:val="24"/>
        </w:rPr>
        <w:t>Gosotmi</w:t>
      </w:r>
      <w:proofErr w:type="spellEnd"/>
      <w:r w:rsidR="002B3936">
        <w:rPr>
          <w:rFonts w:ascii="Times New Roman" w:hAnsi="Times New Roman" w:cs="Times New Roman"/>
          <w:b/>
          <w:bCs/>
          <w:sz w:val="24"/>
          <w:szCs w:val="24"/>
        </w:rPr>
        <w:t xml:space="preserve"> (II</w:t>
      </w:r>
      <w:proofErr w:type="gramStart"/>
      <w:r w:rsidR="002B3936">
        <w:rPr>
          <w:rFonts w:ascii="Times New Roman" w:hAnsi="Times New Roman" w:cs="Times New Roman"/>
          <w:b/>
          <w:bCs/>
          <w:sz w:val="24"/>
          <w:szCs w:val="24"/>
        </w:rPr>
        <w:t>)</w:t>
      </w:r>
      <w:r w:rsidR="00920DBE" w:rsidRPr="00920DBE">
        <w:rPr>
          <w:rFonts w:ascii="Times New Roman" w:hAnsi="Times New Roman" w:cs="Times New Roman"/>
          <w:b/>
          <w:bCs/>
          <w:sz w:val="24"/>
          <w:szCs w:val="24"/>
        </w:rPr>
        <w:t>„ realizowane</w:t>
      </w:r>
      <w:proofErr w:type="gramEnd"/>
      <w:r w:rsidRPr="00920DBE">
        <w:rPr>
          <w:rFonts w:ascii="Times New Roman" w:hAnsi="Times New Roman" w:cs="Times New Roman"/>
          <w:sz w:val="24"/>
          <w:szCs w:val="24"/>
        </w:rPr>
        <w:t xml:space="preserve"> jest w ramach projektu „Wsparcie uczniów i nauczycieli szkół podstawowych Gminy Wałcz w ramach Kontraktu Samorządowego” współfinansowanego ze środków Europejskiego Funduszu Społecznego w ramach Regionalnego Programu Operacyjnego Województwa Zachodniopomorskiego 2014-2020 w trybie przetargu nieograniczonego na podstawie art. 39-46 ustawy z dnia 29 stycznia 2004 r. – Prawo zamówień publicznych (Dz. U. </w:t>
      </w:r>
      <w:proofErr w:type="gramStart"/>
      <w:r w:rsidRPr="00920DBE">
        <w:rPr>
          <w:rFonts w:ascii="Times New Roman" w:hAnsi="Times New Roman" w:cs="Times New Roman"/>
          <w:sz w:val="24"/>
          <w:szCs w:val="24"/>
        </w:rPr>
        <w:t>z</w:t>
      </w:r>
      <w:proofErr w:type="gramEnd"/>
      <w:r w:rsidRPr="00920DBE">
        <w:rPr>
          <w:rFonts w:ascii="Times New Roman" w:hAnsi="Times New Roman" w:cs="Times New Roman"/>
          <w:sz w:val="24"/>
          <w:szCs w:val="24"/>
        </w:rPr>
        <w:t xml:space="preserve"> 2017 r. poz. 1579, 2018), zwanej dalej „ustawą </w:t>
      </w:r>
      <w:proofErr w:type="spellStart"/>
      <w:r w:rsidRPr="00920DBE">
        <w:rPr>
          <w:rFonts w:ascii="Times New Roman" w:hAnsi="Times New Roman" w:cs="Times New Roman"/>
          <w:sz w:val="24"/>
          <w:szCs w:val="24"/>
        </w:rPr>
        <w:t>pzp</w:t>
      </w:r>
      <w:proofErr w:type="spellEnd"/>
      <w:r w:rsidRPr="00920DBE">
        <w:rPr>
          <w:rFonts w:ascii="Times New Roman" w:hAnsi="Times New Roman" w:cs="Times New Roman"/>
          <w:sz w:val="24"/>
          <w:szCs w:val="24"/>
        </w:rPr>
        <w:t>”.</w:t>
      </w:r>
    </w:p>
    <w:p w:rsidR="00D97E14" w:rsidRPr="00D97E14" w:rsidRDefault="00D97E14" w:rsidP="008265EF">
      <w:pPr>
        <w:numPr>
          <w:ilvl w:val="0"/>
          <w:numId w:val="3"/>
        </w:numPr>
        <w:spacing w:after="0" w:line="360" w:lineRule="auto"/>
        <w:ind w:left="357" w:hanging="357"/>
        <w:jc w:val="both"/>
        <w:rPr>
          <w:rFonts w:ascii="Times New Roman" w:hAnsi="Times New Roman" w:cs="Times New Roman"/>
          <w:sz w:val="24"/>
          <w:szCs w:val="24"/>
        </w:rPr>
      </w:pPr>
      <w:r w:rsidRPr="00D97E14">
        <w:rPr>
          <w:rFonts w:ascii="Times New Roman" w:hAnsi="Times New Roman" w:cs="Times New Roman"/>
          <w:sz w:val="24"/>
          <w:szCs w:val="24"/>
        </w:rPr>
        <w:t>Specyfikacja istotnych warunków zamówienia, zwana dalej „</w:t>
      </w:r>
      <w:proofErr w:type="spellStart"/>
      <w:r w:rsidRPr="00D97E14">
        <w:rPr>
          <w:rFonts w:ascii="Times New Roman" w:hAnsi="Times New Roman" w:cs="Times New Roman"/>
          <w:sz w:val="24"/>
          <w:szCs w:val="24"/>
        </w:rPr>
        <w:t>SIWZ</w:t>
      </w:r>
      <w:proofErr w:type="spellEnd"/>
      <w:r w:rsidRPr="00D97E14">
        <w:rPr>
          <w:rFonts w:ascii="Times New Roman" w:hAnsi="Times New Roman" w:cs="Times New Roman"/>
          <w:sz w:val="24"/>
          <w:szCs w:val="24"/>
        </w:rPr>
        <w:t xml:space="preserve">”, wraz z załącznikami stanowi dokument, który obowiązuje Wykonawców i Zamawiającego podczas całego postępowania przetargowego. Wyjaśnienia oraz modyfikacje </w:t>
      </w:r>
      <w:proofErr w:type="spellStart"/>
      <w:r w:rsidRPr="00D97E14">
        <w:rPr>
          <w:rFonts w:ascii="Times New Roman" w:hAnsi="Times New Roman" w:cs="Times New Roman"/>
          <w:sz w:val="24"/>
          <w:szCs w:val="24"/>
        </w:rPr>
        <w:t>SIWZ</w:t>
      </w:r>
      <w:proofErr w:type="spellEnd"/>
      <w:r w:rsidRPr="00D97E14">
        <w:rPr>
          <w:rFonts w:ascii="Times New Roman" w:hAnsi="Times New Roman" w:cs="Times New Roman"/>
          <w:sz w:val="24"/>
          <w:szCs w:val="24"/>
        </w:rPr>
        <w:t xml:space="preserve"> zamieszczane przez Zamawiającego na jego stronie internetowej stanowią integralną część dokumentacji przetargowej i są wiążące dla wszystkich Wykonawców biorących udział w postępowaniu.</w:t>
      </w:r>
    </w:p>
    <w:p w:rsidR="00D97E14" w:rsidRPr="00D97E14" w:rsidRDefault="00D97E14" w:rsidP="008265EF">
      <w:pPr>
        <w:numPr>
          <w:ilvl w:val="0"/>
          <w:numId w:val="3"/>
        </w:numPr>
        <w:spacing w:after="0" w:line="360" w:lineRule="auto"/>
        <w:ind w:left="357" w:hanging="357"/>
        <w:jc w:val="both"/>
        <w:rPr>
          <w:rFonts w:ascii="Times New Roman" w:hAnsi="Times New Roman" w:cs="Times New Roman"/>
          <w:b/>
          <w:sz w:val="24"/>
          <w:szCs w:val="24"/>
        </w:rPr>
      </w:pPr>
      <w:r w:rsidRPr="00D97E14">
        <w:rPr>
          <w:rFonts w:ascii="Times New Roman" w:hAnsi="Times New Roman" w:cs="Times New Roman"/>
          <w:b/>
          <w:sz w:val="24"/>
          <w:szCs w:val="24"/>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D97E14">
        <w:rPr>
          <w:rFonts w:ascii="Times New Roman" w:hAnsi="Times New Roman" w:cs="Times New Roman"/>
          <w:b/>
          <w:sz w:val="24"/>
          <w:szCs w:val="24"/>
        </w:rPr>
        <w:t>PZP</w:t>
      </w:r>
      <w:proofErr w:type="spellEnd"/>
      <w:r w:rsidRPr="00D97E14">
        <w:rPr>
          <w:rFonts w:ascii="Times New Roman" w:hAnsi="Times New Roman" w:cs="Times New Roman"/>
          <w:b/>
          <w:sz w:val="24"/>
          <w:szCs w:val="24"/>
        </w:rPr>
        <w:t>.).</w:t>
      </w:r>
    </w:p>
    <w:p w:rsidR="006E5C94" w:rsidRPr="00D97E14" w:rsidRDefault="006E5C94" w:rsidP="00D97E14">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D97E14" w:rsidRPr="00D97E14" w:rsidTr="000E7ED9">
        <w:tc>
          <w:tcPr>
            <w:tcW w:w="9062" w:type="dxa"/>
            <w:shd w:val="clear" w:color="auto" w:fill="00B0F0"/>
          </w:tcPr>
          <w:p w:rsidR="00D97E14" w:rsidRPr="00D97E14" w:rsidRDefault="00D97E14" w:rsidP="00D97E14">
            <w:pPr>
              <w:jc w:val="center"/>
              <w:rPr>
                <w:rFonts w:ascii="Times New Roman" w:hAnsi="Times New Roman" w:cs="Times New Roman"/>
                <w:b/>
                <w:sz w:val="24"/>
                <w:szCs w:val="24"/>
              </w:rPr>
            </w:pPr>
            <w:r w:rsidRPr="00D97E14">
              <w:rPr>
                <w:rFonts w:ascii="Times New Roman" w:hAnsi="Times New Roman" w:cs="Times New Roman"/>
                <w:b/>
                <w:sz w:val="24"/>
                <w:szCs w:val="24"/>
              </w:rPr>
              <w:t>II. OPIS PRZEDMIOTU ZAMÓWIENIA</w:t>
            </w:r>
          </w:p>
        </w:tc>
      </w:tr>
    </w:tbl>
    <w:p w:rsidR="006E5C94" w:rsidRDefault="006E5C94" w:rsidP="0036252E">
      <w:pPr>
        <w:spacing w:after="0" w:line="360" w:lineRule="auto"/>
        <w:jc w:val="both"/>
        <w:rPr>
          <w:rFonts w:ascii="Times New Roman" w:hAnsi="Times New Roman" w:cs="Times New Roman"/>
          <w:sz w:val="24"/>
          <w:szCs w:val="24"/>
        </w:rPr>
      </w:pPr>
    </w:p>
    <w:p w:rsidR="0036252E" w:rsidRPr="0036252E" w:rsidRDefault="00AD15D6" w:rsidP="0036252E">
      <w:pPr>
        <w:numPr>
          <w:ilvl w:val="6"/>
          <w:numId w:val="23"/>
        </w:numPr>
        <w:spacing w:after="0" w:line="360" w:lineRule="auto"/>
        <w:ind w:left="0" w:firstLine="0"/>
        <w:jc w:val="both"/>
        <w:rPr>
          <w:rFonts w:ascii="Times New Roman" w:hAnsi="Times New Roman" w:cs="Times New Roman"/>
          <w:b/>
          <w:sz w:val="24"/>
          <w:szCs w:val="24"/>
          <w:u w:val="single"/>
        </w:rPr>
      </w:pPr>
      <w:r w:rsidRPr="00AD15D6">
        <w:rPr>
          <w:rFonts w:ascii="Times New Roman" w:hAnsi="Times New Roman" w:cs="Times New Roman"/>
          <w:sz w:val="24"/>
          <w:szCs w:val="24"/>
        </w:rPr>
        <w:t xml:space="preserve">Przedmiotem zamówienia jest realizacja dostawy obejmującej poniższe elementy: </w:t>
      </w:r>
      <w:r w:rsidR="00F45717">
        <w:rPr>
          <w:rFonts w:ascii="Times New Roman" w:hAnsi="Times New Roman" w:cs="Times New Roman"/>
          <w:b/>
          <w:sz w:val="24"/>
          <w:szCs w:val="24"/>
        </w:rPr>
        <w:t>Dostawa pomocy dydaktycznych do</w:t>
      </w:r>
      <w:r w:rsidRPr="00AD15D6">
        <w:rPr>
          <w:rFonts w:ascii="Times New Roman" w:hAnsi="Times New Roman" w:cs="Times New Roman"/>
          <w:b/>
          <w:sz w:val="24"/>
          <w:szCs w:val="24"/>
        </w:rPr>
        <w:t xml:space="preserve"> Szkoły Podstawowej </w:t>
      </w:r>
      <w:r w:rsidR="00F45717">
        <w:rPr>
          <w:rFonts w:ascii="Times New Roman" w:hAnsi="Times New Roman" w:cs="Times New Roman"/>
          <w:b/>
          <w:sz w:val="24"/>
          <w:szCs w:val="24"/>
        </w:rPr>
        <w:t xml:space="preserve">w </w:t>
      </w:r>
      <w:proofErr w:type="spellStart"/>
      <w:r w:rsidR="00F41CED">
        <w:rPr>
          <w:rFonts w:ascii="Times New Roman" w:hAnsi="Times New Roman" w:cs="Times New Roman"/>
          <w:b/>
          <w:sz w:val="24"/>
          <w:szCs w:val="24"/>
        </w:rPr>
        <w:t>Gosotmi</w:t>
      </w:r>
      <w:proofErr w:type="spellEnd"/>
      <w:r w:rsidRPr="00AD15D6">
        <w:rPr>
          <w:rFonts w:ascii="Times New Roman" w:hAnsi="Times New Roman" w:cs="Times New Roman"/>
          <w:b/>
          <w:sz w:val="24"/>
          <w:szCs w:val="24"/>
        </w:rPr>
        <w:t>.</w:t>
      </w:r>
      <w:r w:rsidR="00F45717">
        <w:rPr>
          <w:rFonts w:ascii="Times New Roman" w:hAnsi="Times New Roman" w:cs="Times New Roman"/>
          <w:b/>
          <w:sz w:val="24"/>
          <w:szCs w:val="24"/>
        </w:rPr>
        <w:t xml:space="preserve"> </w:t>
      </w:r>
    </w:p>
    <w:p w:rsidR="00AD15D6" w:rsidRPr="00F45717" w:rsidRDefault="00F45717" w:rsidP="0036252E">
      <w:pPr>
        <w:numPr>
          <w:ilvl w:val="6"/>
          <w:numId w:val="23"/>
        </w:numPr>
        <w:spacing w:after="0" w:line="360" w:lineRule="auto"/>
        <w:ind w:left="0" w:firstLine="0"/>
        <w:jc w:val="both"/>
        <w:rPr>
          <w:rFonts w:ascii="Times New Roman" w:hAnsi="Times New Roman" w:cs="Times New Roman"/>
          <w:b/>
          <w:sz w:val="24"/>
          <w:szCs w:val="24"/>
          <w:u w:val="single"/>
        </w:rPr>
      </w:pPr>
      <w:r w:rsidRPr="00F45717">
        <w:rPr>
          <w:rFonts w:ascii="Times New Roman" w:hAnsi="Times New Roman" w:cs="Times New Roman"/>
          <w:b/>
          <w:sz w:val="24"/>
          <w:szCs w:val="24"/>
          <w:u w:val="single"/>
        </w:rPr>
        <w:t>Szczegółowy opis przedmiotu zamówienia</w:t>
      </w:r>
      <w:r w:rsidR="002B2707">
        <w:rPr>
          <w:rFonts w:ascii="Times New Roman" w:hAnsi="Times New Roman" w:cs="Times New Roman"/>
          <w:b/>
          <w:sz w:val="24"/>
          <w:szCs w:val="24"/>
          <w:u w:val="single"/>
        </w:rPr>
        <w:t xml:space="preserve"> /</w:t>
      </w:r>
      <w:proofErr w:type="spellStart"/>
      <w:r w:rsidR="002B2707">
        <w:rPr>
          <w:rFonts w:ascii="Times New Roman" w:hAnsi="Times New Roman" w:cs="Times New Roman"/>
          <w:b/>
          <w:sz w:val="24"/>
          <w:szCs w:val="24"/>
          <w:u w:val="single"/>
        </w:rPr>
        <w:t>OPZ</w:t>
      </w:r>
      <w:proofErr w:type="spellEnd"/>
      <w:r w:rsidR="002B2707">
        <w:rPr>
          <w:rFonts w:ascii="Times New Roman" w:hAnsi="Times New Roman" w:cs="Times New Roman"/>
          <w:b/>
          <w:sz w:val="24"/>
          <w:szCs w:val="24"/>
          <w:u w:val="single"/>
        </w:rPr>
        <w:t>/ zawiera załącznik nr 5</w:t>
      </w:r>
      <w:r w:rsidRPr="00F45717">
        <w:rPr>
          <w:rFonts w:ascii="Times New Roman" w:hAnsi="Times New Roman" w:cs="Times New Roman"/>
          <w:b/>
          <w:sz w:val="24"/>
          <w:szCs w:val="24"/>
          <w:u w:val="single"/>
        </w:rPr>
        <w:t xml:space="preserve"> </w:t>
      </w:r>
      <w:proofErr w:type="spellStart"/>
      <w:r w:rsidRPr="00F45717">
        <w:rPr>
          <w:rFonts w:ascii="Times New Roman" w:hAnsi="Times New Roman" w:cs="Times New Roman"/>
          <w:b/>
          <w:sz w:val="24"/>
          <w:szCs w:val="24"/>
          <w:u w:val="single"/>
        </w:rPr>
        <w:t>OPZ</w:t>
      </w:r>
      <w:proofErr w:type="spellEnd"/>
      <w:r w:rsidRPr="00F45717">
        <w:rPr>
          <w:rFonts w:ascii="Times New Roman" w:hAnsi="Times New Roman" w:cs="Times New Roman"/>
          <w:b/>
          <w:sz w:val="24"/>
          <w:szCs w:val="24"/>
          <w:u w:val="single"/>
        </w:rPr>
        <w:t xml:space="preserve"> do </w:t>
      </w:r>
      <w:proofErr w:type="spellStart"/>
      <w:r w:rsidRPr="00F45717">
        <w:rPr>
          <w:rFonts w:ascii="Times New Roman" w:hAnsi="Times New Roman" w:cs="Times New Roman"/>
          <w:b/>
          <w:sz w:val="24"/>
          <w:szCs w:val="24"/>
          <w:u w:val="single"/>
        </w:rPr>
        <w:t>SIWZ</w:t>
      </w:r>
      <w:proofErr w:type="spellEnd"/>
      <w:r w:rsidRPr="00F45717">
        <w:rPr>
          <w:rFonts w:ascii="Times New Roman" w:hAnsi="Times New Roman" w:cs="Times New Roman"/>
          <w:b/>
          <w:sz w:val="24"/>
          <w:szCs w:val="24"/>
          <w:u w:val="single"/>
        </w:rPr>
        <w:t>.</w:t>
      </w:r>
    </w:p>
    <w:p w:rsidR="00AD15D6" w:rsidRPr="00AD15D6" w:rsidRDefault="00AD15D6" w:rsidP="00AD15D6">
      <w:pPr>
        <w:numPr>
          <w:ilvl w:val="6"/>
          <w:numId w:val="23"/>
        </w:numPr>
        <w:spacing w:after="0" w:line="360" w:lineRule="auto"/>
        <w:ind w:left="0" w:firstLine="0"/>
        <w:jc w:val="both"/>
        <w:rPr>
          <w:rFonts w:ascii="Times New Roman" w:hAnsi="Times New Roman" w:cs="Times New Roman"/>
          <w:sz w:val="24"/>
          <w:szCs w:val="24"/>
        </w:rPr>
      </w:pPr>
      <w:r w:rsidRPr="00AD15D6">
        <w:rPr>
          <w:rFonts w:ascii="Times New Roman" w:hAnsi="Times New Roman" w:cs="Times New Roman"/>
          <w:sz w:val="24"/>
          <w:szCs w:val="24"/>
        </w:rPr>
        <w:t>Przedmiot zamówienia podzielono na następujące części:</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b/>
          <w:sz w:val="24"/>
          <w:szCs w:val="24"/>
        </w:rPr>
        <w:lastRenderedPageBreak/>
        <w:t xml:space="preserve">2.1 Liczba części: </w:t>
      </w:r>
      <w:r w:rsidR="00F41CED">
        <w:rPr>
          <w:rFonts w:ascii="Times New Roman" w:hAnsi="Times New Roman" w:cs="Times New Roman"/>
          <w:b/>
          <w:sz w:val="24"/>
          <w:szCs w:val="24"/>
        </w:rPr>
        <w:t>3</w:t>
      </w:r>
      <w:r w:rsidRPr="00AD15D6">
        <w:rPr>
          <w:rFonts w:ascii="Times New Roman" w:hAnsi="Times New Roman" w:cs="Times New Roman"/>
          <w:b/>
          <w:sz w:val="24"/>
          <w:szCs w:val="24"/>
        </w:rPr>
        <w:t>.</w:t>
      </w:r>
      <w:r w:rsidRPr="00AD15D6">
        <w:rPr>
          <w:rFonts w:ascii="Times New Roman" w:hAnsi="Times New Roman" w:cs="Times New Roman"/>
          <w:sz w:val="24"/>
          <w:szCs w:val="24"/>
        </w:rPr>
        <w:t xml:space="preserve"> Wykonawca jest uprawniony do złożenia oferty na wybraną przez siebie liczbę części zamówienia.</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2.2. </w:t>
      </w:r>
      <w:r w:rsidR="00F45717">
        <w:rPr>
          <w:rFonts w:ascii="Times New Roman" w:hAnsi="Times New Roman" w:cs="Times New Roman"/>
          <w:sz w:val="24"/>
          <w:szCs w:val="24"/>
        </w:rPr>
        <w:t>Dostawa</w:t>
      </w:r>
      <w:r w:rsidRPr="00AD15D6">
        <w:rPr>
          <w:rFonts w:ascii="Times New Roman" w:hAnsi="Times New Roman" w:cs="Times New Roman"/>
          <w:b/>
          <w:bCs/>
          <w:sz w:val="24"/>
          <w:szCs w:val="24"/>
        </w:rPr>
        <w:t xml:space="preserve"> </w:t>
      </w:r>
      <w:r w:rsidRPr="00AD15D6">
        <w:rPr>
          <w:rFonts w:ascii="Times New Roman" w:hAnsi="Times New Roman" w:cs="Times New Roman"/>
          <w:bCs/>
          <w:sz w:val="24"/>
          <w:szCs w:val="24"/>
        </w:rPr>
        <w:t>obejmuje:</w:t>
      </w:r>
    </w:p>
    <w:p w:rsidR="00F45717"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Część 1 – </w:t>
      </w:r>
      <w:r w:rsidR="00F41CED">
        <w:rPr>
          <w:rFonts w:ascii="Times New Roman" w:hAnsi="Times New Roman" w:cs="Times New Roman"/>
          <w:sz w:val="24"/>
          <w:szCs w:val="24"/>
        </w:rPr>
        <w:t>Klub małego odkrywcy</w:t>
      </w:r>
    </w:p>
    <w:p w:rsidR="00AD15D6" w:rsidRDefault="00F45717" w:rsidP="00AD15D6">
      <w:pPr>
        <w:spacing w:after="0" w:line="360" w:lineRule="auto"/>
        <w:jc w:val="both"/>
        <w:rPr>
          <w:rFonts w:ascii="Times New Roman" w:hAnsi="Times New Roman" w:cs="Times New Roman"/>
          <w:sz w:val="24"/>
          <w:szCs w:val="24"/>
        </w:rPr>
      </w:pPr>
      <w:r w:rsidRPr="00F45717">
        <w:rPr>
          <w:rFonts w:ascii="Times New Roman" w:hAnsi="Times New Roman" w:cs="Times New Roman"/>
          <w:sz w:val="24"/>
          <w:szCs w:val="24"/>
        </w:rPr>
        <w:t>C</w:t>
      </w:r>
      <w:r>
        <w:rPr>
          <w:rFonts w:ascii="Times New Roman" w:hAnsi="Times New Roman" w:cs="Times New Roman"/>
          <w:sz w:val="24"/>
          <w:szCs w:val="24"/>
        </w:rPr>
        <w:t xml:space="preserve">zęść 2 </w:t>
      </w:r>
      <w:r w:rsidRPr="00AD15D6">
        <w:rPr>
          <w:rFonts w:ascii="Times New Roman" w:hAnsi="Times New Roman" w:cs="Times New Roman"/>
          <w:sz w:val="24"/>
          <w:szCs w:val="24"/>
        </w:rPr>
        <w:t xml:space="preserve">– </w:t>
      </w:r>
      <w:r w:rsidR="00F41CED">
        <w:rPr>
          <w:rFonts w:ascii="Times New Roman" w:hAnsi="Times New Roman" w:cs="Times New Roman"/>
          <w:sz w:val="24"/>
          <w:szCs w:val="24"/>
        </w:rPr>
        <w:t xml:space="preserve">English </w:t>
      </w:r>
      <w:proofErr w:type="spellStart"/>
      <w:r w:rsidR="00F41CED">
        <w:rPr>
          <w:rFonts w:ascii="Times New Roman" w:hAnsi="Times New Roman" w:cs="Times New Roman"/>
          <w:sz w:val="24"/>
          <w:szCs w:val="24"/>
        </w:rPr>
        <w:t>is</w:t>
      </w:r>
      <w:proofErr w:type="spellEnd"/>
      <w:r w:rsidR="00F41CED">
        <w:rPr>
          <w:rFonts w:ascii="Times New Roman" w:hAnsi="Times New Roman" w:cs="Times New Roman"/>
          <w:sz w:val="24"/>
          <w:szCs w:val="24"/>
        </w:rPr>
        <w:t xml:space="preserve"> </w:t>
      </w:r>
      <w:proofErr w:type="spellStart"/>
      <w:r w:rsidR="00F41CED">
        <w:rPr>
          <w:rFonts w:ascii="Times New Roman" w:hAnsi="Times New Roman" w:cs="Times New Roman"/>
          <w:sz w:val="24"/>
          <w:szCs w:val="24"/>
        </w:rPr>
        <w:t>fun</w:t>
      </w:r>
      <w:proofErr w:type="spellEnd"/>
    </w:p>
    <w:p w:rsidR="00F45717" w:rsidRDefault="00F45717" w:rsidP="00F41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Część 3 </w:t>
      </w:r>
      <w:r w:rsidR="00FA0D10">
        <w:rPr>
          <w:rFonts w:ascii="Times New Roman" w:hAnsi="Times New Roman" w:cs="Times New Roman"/>
          <w:sz w:val="24"/>
          <w:szCs w:val="24"/>
        </w:rPr>
        <w:t>–</w:t>
      </w:r>
      <w:r>
        <w:rPr>
          <w:rFonts w:ascii="Times New Roman" w:hAnsi="Times New Roman" w:cs="Times New Roman"/>
          <w:sz w:val="24"/>
          <w:szCs w:val="24"/>
        </w:rPr>
        <w:t xml:space="preserve"> </w:t>
      </w:r>
      <w:r w:rsidR="00F41CED">
        <w:rPr>
          <w:rFonts w:ascii="Times New Roman" w:hAnsi="Times New Roman" w:cs="Times New Roman"/>
          <w:sz w:val="24"/>
          <w:szCs w:val="24"/>
        </w:rPr>
        <w:t>Mały programista</w:t>
      </w:r>
    </w:p>
    <w:p w:rsidR="00AD15D6" w:rsidRPr="00AD15D6" w:rsidRDefault="00AD15D6" w:rsidP="00AD15D6">
      <w:pPr>
        <w:numPr>
          <w:ilvl w:val="0"/>
          <w:numId w:val="24"/>
        </w:num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Każdy z dostarczonych artykułów winien posiadać deklarację zgodności CE oraz odpowiadać normom europejskim i krajowym i być zgodny z Dyrektywą 2001/95/WE Parlamentu Europejskiego z dnia 3 grudnia 2001 r. w sprawie ogólnego bezpieczeństwa produktów. Wykonawca na etapie składania ofert oświadczy Zamawiającemu na formularzu ofertowym, iż cały zaoferowany asortyment jest zgodny z Dyrektywą oraz oznakowany znakiem CE.</w:t>
      </w:r>
    </w:p>
    <w:p w:rsidR="00AD15D6" w:rsidRPr="00AD15D6" w:rsidRDefault="00AD15D6" w:rsidP="00AD15D6">
      <w:pPr>
        <w:numPr>
          <w:ilvl w:val="0"/>
          <w:numId w:val="24"/>
        </w:num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Wraz z dostawą Wykonawca dostarczy papierową wersję Deklaracji Zgodności CE dla każdego z dostarczanych produktów. W przypadku nie dostarczenia Deklaracji dostarczony towar nie będzie odebrany oraz zostanie na koszt Wykonawcy wymieniony na inny o nie gorszych parametrach posiadający Deklarację Zgodności.</w:t>
      </w:r>
    </w:p>
    <w:p w:rsidR="00AD15D6" w:rsidRPr="00AD15D6" w:rsidRDefault="00AD15D6" w:rsidP="00AD15D6">
      <w:pPr>
        <w:numPr>
          <w:ilvl w:val="0"/>
          <w:numId w:val="24"/>
        </w:num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Wszystkie dostarczane produkty będą nowe i pochodzące z bieżącej produkcji.</w:t>
      </w:r>
    </w:p>
    <w:p w:rsidR="00AD15D6" w:rsidRPr="00AD15D6" w:rsidRDefault="00AD15D6" w:rsidP="00AD15D6">
      <w:pPr>
        <w:numPr>
          <w:ilvl w:val="0"/>
          <w:numId w:val="24"/>
        </w:num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Zamawiający nie określa w opisie przedmiotu zamówienia żadnych wymagań dotyczących zatrudniania przez wykonawcę lub podwykonawcę na podstawie umowy o pracę osób wykonujących wskazane przez zamawiającego czynności w zakresie realizacji zamówienia w sposób określony w art. 22 ust. 1 ustawy z dnia 26 czerwca 1974r. Kodeks pracy (Dz. U. </w:t>
      </w:r>
      <w:proofErr w:type="gramStart"/>
      <w:r w:rsidRPr="00AD15D6">
        <w:rPr>
          <w:rFonts w:ascii="Times New Roman" w:hAnsi="Times New Roman" w:cs="Times New Roman"/>
          <w:sz w:val="24"/>
          <w:szCs w:val="24"/>
        </w:rPr>
        <w:t>z</w:t>
      </w:r>
      <w:proofErr w:type="gramEnd"/>
      <w:r w:rsidRPr="00AD15D6">
        <w:rPr>
          <w:rFonts w:ascii="Times New Roman" w:hAnsi="Times New Roman" w:cs="Times New Roman"/>
          <w:sz w:val="24"/>
          <w:szCs w:val="24"/>
        </w:rPr>
        <w:t xml:space="preserve"> 2016r. poz. 1666 ze zm.) </w:t>
      </w:r>
    </w:p>
    <w:p w:rsidR="00AD15D6" w:rsidRPr="00AD15D6" w:rsidRDefault="00AD15D6" w:rsidP="00AD15D6">
      <w:pPr>
        <w:numPr>
          <w:ilvl w:val="0"/>
          <w:numId w:val="24"/>
        </w:numPr>
        <w:spacing w:after="0" w:line="360" w:lineRule="auto"/>
        <w:jc w:val="both"/>
        <w:rPr>
          <w:rFonts w:ascii="Times New Roman" w:hAnsi="Times New Roman" w:cs="Times New Roman"/>
          <w:b/>
          <w:sz w:val="24"/>
          <w:szCs w:val="24"/>
          <w:u w:val="single"/>
        </w:rPr>
      </w:pPr>
      <w:r w:rsidRPr="00AD15D6">
        <w:rPr>
          <w:rFonts w:ascii="Times New Roman" w:hAnsi="Times New Roman" w:cs="Times New Roman"/>
          <w:b/>
          <w:sz w:val="24"/>
          <w:szCs w:val="24"/>
          <w:u w:val="single"/>
        </w:rPr>
        <w:t xml:space="preserve">Równoważność materiałów i urządzeń.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W sytuacji gdy Zamawiający opisał przedmiot zamówienia przez wskazanie znaków towarowych, patentów lub pochodzenia, to należy rozumieć, iż dopuszcza się zastosowanie rozwiązań równoważnych.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lastRenderedPageBreak/>
        <w:t xml:space="preserve">Zamawiający dopuszcza zastosowanie równoważnych materiałów, które są wymienione w szczegółowych specyfikacjach technicznych pod warunkiem, że materiały równoważne będą posiadały co najmniej takie same parametry techniczne jak materiały wymienione w w/w dokumentach.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Na wykonawcy spoczywa obowiązek wykazania, iż oferowane dostawy (urządzenia i materiały) lub usługi spełniają wymagania Zamawiającego.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Wszelkie produkty pochodzące od konkretnych producentów, określają minimalne parametry jakościowe i cechy użytkowe jakim muszą odpowiadać produkty, aby spełniać wymagania stawiane przez Zamawiającego i stanowią wyłącznie wzorzec jakościowy przedmiotu zamówienia.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 xml:space="preserve">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 </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W przypadku gdy Wykonawca nie złoży w ofercie dokumentów o zastosowaniu innych materiałów i urządzeń, to rozumie się przez to, że do kalkulacji ceny oferty ujęto materiały i urządzenia zaproponowane w szczegółowych specyfikacjach technicznych. Pod pojęciem parametry rozumie się funkcjonalność, przeznaczenie, kolorystykę, strukturę, materiały, kształt, wielkość, bezpieczeństwo i wytrzymałość.</w:t>
      </w:r>
    </w:p>
    <w:p w:rsidR="00AD15D6" w:rsidRPr="00AD15D6" w:rsidRDefault="00AD15D6" w:rsidP="00AD15D6">
      <w:pPr>
        <w:numPr>
          <w:ilvl w:val="0"/>
          <w:numId w:val="24"/>
        </w:num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lastRenderedPageBreak/>
        <w:t>Realizacja przedmiotu zamówienia jest uzależniona od posiadania środków na koncie projektu.</w:t>
      </w:r>
    </w:p>
    <w:p w:rsidR="00AD15D6" w:rsidRPr="00AD15D6" w:rsidRDefault="00AD15D6" w:rsidP="00AD15D6">
      <w:pPr>
        <w:numPr>
          <w:ilvl w:val="0"/>
          <w:numId w:val="24"/>
        </w:numPr>
        <w:spacing w:after="0" w:line="360" w:lineRule="auto"/>
        <w:jc w:val="both"/>
        <w:rPr>
          <w:rFonts w:ascii="Times New Roman" w:hAnsi="Times New Roman" w:cs="Times New Roman"/>
          <w:b/>
          <w:sz w:val="24"/>
          <w:szCs w:val="24"/>
        </w:rPr>
      </w:pPr>
      <w:r w:rsidRPr="00AD15D6">
        <w:rPr>
          <w:rFonts w:ascii="Times New Roman" w:hAnsi="Times New Roman" w:cs="Times New Roman"/>
          <w:b/>
          <w:sz w:val="24"/>
          <w:szCs w:val="24"/>
        </w:rPr>
        <w:t xml:space="preserve">Standardy jakościowe, o których mowa w art. 91 ust. 2a ustawy </w:t>
      </w:r>
      <w:proofErr w:type="spellStart"/>
      <w:r w:rsidRPr="00AD15D6">
        <w:rPr>
          <w:rFonts w:ascii="Times New Roman" w:hAnsi="Times New Roman" w:cs="Times New Roman"/>
          <w:b/>
          <w:sz w:val="24"/>
          <w:szCs w:val="24"/>
        </w:rPr>
        <w:t>pzp</w:t>
      </w:r>
      <w:proofErr w:type="spellEnd"/>
      <w:r w:rsidRPr="00AD15D6">
        <w:rPr>
          <w:rFonts w:ascii="Times New Roman" w:hAnsi="Times New Roman" w:cs="Times New Roman"/>
          <w:b/>
          <w:sz w:val="24"/>
          <w:szCs w:val="24"/>
        </w:rPr>
        <w:t>.</w:t>
      </w:r>
    </w:p>
    <w:p w:rsidR="00AD15D6" w:rsidRPr="00AD15D6" w:rsidRDefault="00AD15D6" w:rsidP="00AD15D6">
      <w:pPr>
        <w:spacing w:after="0" w:line="360" w:lineRule="auto"/>
        <w:jc w:val="both"/>
        <w:rPr>
          <w:rFonts w:ascii="Times New Roman" w:hAnsi="Times New Roman" w:cs="Times New Roman"/>
          <w:sz w:val="24"/>
          <w:szCs w:val="24"/>
        </w:rPr>
      </w:pPr>
      <w:r w:rsidRPr="00AD15D6">
        <w:rPr>
          <w:rFonts w:ascii="Times New Roman" w:hAnsi="Times New Roman" w:cs="Times New Roman"/>
          <w:sz w:val="24"/>
          <w:szCs w:val="24"/>
        </w:rPr>
        <w:t>Zamawiający zastosował do oceny ofert kryterium ceny o wadze nieprzekraczającej 60%, w związku z czym nie ma obowiązku określania standardów jakościowych.</w:t>
      </w:r>
    </w:p>
    <w:p w:rsidR="00D97E14" w:rsidRPr="000C349B" w:rsidRDefault="00BA6FB5" w:rsidP="000C349B">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0C349B" w:rsidRPr="00FB460B">
        <w:rPr>
          <w:rFonts w:ascii="Times New Roman" w:hAnsi="Times New Roman" w:cs="Times New Roman"/>
          <w:b/>
          <w:sz w:val="24"/>
          <w:szCs w:val="24"/>
        </w:rPr>
        <w:t xml:space="preserve">. </w:t>
      </w:r>
      <w:r w:rsidR="00D97E14" w:rsidRPr="00FB460B">
        <w:rPr>
          <w:rFonts w:ascii="Times New Roman" w:hAnsi="Times New Roman" w:cs="Times New Roman"/>
          <w:b/>
          <w:sz w:val="24"/>
          <w:szCs w:val="24"/>
        </w:rPr>
        <w:t>Rodzaj zamówienia</w:t>
      </w:r>
      <w:r w:rsidR="00D97E14" w:rsidRPr="000C349B">
        <w:rPr>
          <w:rFonts w:ascii="Times New Roman" w:hAnsi="Times New Roman" w:cs="Times New Roman"/>
          <w:sz w:val="24"/>
          <w:szCs w:val="24"/>
        </w:rPr>
        <w:t xml:space="preserve">: </w:t>
      </w:r>
      <w:r>
        <w:rPr>
          <w:rFonts w:ascii="Times New Roman" w:hAnsi="Times New Roman" w:cs="Times New Roman"/>
          <w:sz w:val="24"/>
          <w:szCs w:val="24"/>
        </w:rPr>
        <w:t>Dostawy</w:t>
      </w:r>
    </w:p>
    <w:p w:rsidR="00D97E14" w:rsidRPr="00FB460B" w:rsidRDefault="00BA6FB5" w:rsidP="000C349B">
      <w:pPr>
        <w:spacing w:after="0" w:line="360" w:lineRule="auto"/>
        <w:rPr>
          <w:rFonts w:ascii="Times New Roman" w:hAnsi="Times New Roman" w:cs="Times New Roman"/>
          <w:b/>
          <w:sz w:val="24"/>
          <w:szCs w:val="24"/>
        </w:rPr>
      </w:pPr>
      <w:r>
        <w:rPr>
          <w:rFonts w:ascii="Times New Roman" w:hAnsi="Times New Roman" w:cs="Times New Roman"/>
          <w:b/>
          <w:sz w:val="24"/>
          <w:szCs w:val="24"/>
        </w:rPr>
        <w:t>11</w:t>
      </w:r>
      <w:r w:rsidR="000C349B" w:rsidRPr="00FB460B">
        <w:rPr>
          <w:rFonts w:ascii="Times New Roman" w:hAnsi="Times New Roman" w:cs="Times New Roman"/>
          <w:b/>
          <w:sz w:val="24"/>
          <w:szCs w:val="24"/>
        </w:rPr>
        <w:t xml:space="preserve">. </w:t>
      </w:r>
      <w:r w:rsidR="00D97E14" w:rsidRPr="00FB460B">
        <w:rPr>
          <w:rFonts w:ascii="Times New Roman" w:hAnsi="Times New Roman" w:cs="Times New Roman"/>
          <w:b/>
          <w:sz w:val="24"/>
          <w:szCs w:val="24"/>
        </w:rPr>
        <w:t xml:space="preserve">Kody </w:t>
      </w:r>
      <w:proofErr w:type="spellStart"/>
      <w:r w:rsidR="00D97E14" w:rsidRPr="00FB460B">
        <w:rPr>
          <w:rFonts w:ascii="Times New Roman" w:hAnsi="Times New Roman" w:cs="Times New Roman"/>
          <w:b/>
          <w:sz w:val="24"/>
          <w:szCs w:val="24"/>
        </w:rPr>
        <w:t>CPV</w:t>
      </w:r>
      <w:proofErr w:type="spellEnd"/>
      <w:r w:rsidR="00D97E14" w:rsidRPr="00FB460B">
        <w:rPr>
          <w:rFonts w:ascii="Times New Roman" w:hAnsi="Times New Roman" w:cs="Times New Roman"/>
          <w:b/>
          <w:sz w:val="24"/>
          <w:szCs w:val="24"/>
        </w:rPr>
        <w:t>:</w:t>
      </w:r>
    </w:p>
    <w:p w:rsidR="00D97E14" w:rsidRPr="00555CE0" w:rsidRDefault="00D97E14" w:rsidP="00555CE0">
      <w:pPr>
        <w:spacing w:after="0" w:line="360" w:lineRule="auto"/>
        <w:rPr>
          <w:rFonts w:ascii="Times New Roman" w:hAnsi="Times New Roman" w:cs="Times New Roman"/>
          <w:sz w:val="24"/>
          <w:szCs w:val="24"/>
        </w:rPr>
      </w:pPr>
      <w:r w:rsidRPr="00555CE0">
        <w:rPr>
          <w:rFonts w:ascii="Times New Roman" w:hAnsi="Times New Roman" w:cs="Times New Roman"/>
          <w:sz w:val="24"/>
          <w:szCs w:val="24"/>
        </w:rPr>
        <w:t>Przedmiot główny</w:t>
      </w:r>
    </w:p>
    <w:p w:rsidR="00D97E14" w:rsidRPr="00EB0A6D" w:rsidRDefault="00BA6FB5" w:rsidP="00EB0A6D">
      <w:pPr>
        <w:suppressAutoHyphens/>
        <w:autoSpaceDE w:val="0"/>
        <w:snapToGrid w:val="0"/>
        <w:spacing w:after="0" w:line="360" w:lineRule="auto"/>
        <w:jc w:val="both"/>
        <w:rPr>
          <w:rFonts w:ascii="Times New Roman" w:hAnsi="Times New Roman" w:cs="Times New Roman"/>
          <w:sz w:val="24"/>
          <w:szCs w:val="24"/>
        </w:rPr>
      </w:pPr>
      <w:r w:rsidRPr="00BA6FB5">
        <w:rPr>
          <w:rFonts w:ascii="Times New Roman" w:hAnsi="Times New Roman" w:cs="Times New Roman"/>
          <w:sz w:val="24"/>
          <w:szCs w:val="24"/>
        </w:rPr>
        <w:t>39162100-6</w:t>
      </w:r>
    </w:p>
    <w:tbl>
      <w:tblPr>
        <w:tblStyle w:val="Tabela-Siatka"/>
        <w:tblW w:w="0" w:type="auto"/>
        <w:tblLook w:val="04A0" w:firstRow="1" w:lastRow="0" w:firstColumn="1" w:lastColumn="0" w:noHBand="0" w:noVBand="1"/>
      </w:tblPr>
      <w:tblGrid>
        <w:gridCol w:w="9062"/>
      </w:tblGrid>
      <w:tr w:rsidR="00F10E01" w:rsidTr="000E7ED9">
        <w:tc>
          <w:tcPr>
            <w:tcW w:w="9062" w:type="dxa"/>
            <w:shd w:val="clear" w:color="auto" w:fill="00B0F0"/>
          </w:tcPr>
          <w:p w:rsidR="00F10E01" w:rsidRPr="00F10E01" w:rsidRDefault="00F10E01" w:rsidP="00F10E01">
            <w:pPr>
              <w:jc w:val="center"/>
              <w:rPr>
                <w:rFonts w:ascii="Times New Roman" w:hAnsi="Times New Roman" w:cs="Times New Roman"/>
                <w:b/>
                <w:sz w:val="24"/>
                <w:szCs w:val="24"/>
              </w:rPr>
            </w:pPr>
            <w:r w:rsidRPr="00F10E01">
              <w:rPr>
                <w:rFonts w:ascii="Times New Roman" w:hAnsi="Times New Roman" w:cs="Times New Roman"/>
                <w:b/>
                <w:sz w:val="24"/>
                <w:szCs w:val="24"/>
              </w:rPr>
              <w:t>III</w:t>
            </w:r>
            <w:r>
              <w:rPr>
                <w:rFonts w:ascii="Times New Roman" w:hAnsi="Times New Roman" w:cs="Times New Roman"/>
                <w:b/>
                <w:sz w:val="24"/>
                <w:szCs w:val="24"/>
              </w:rPr>
              <w:t>.</w:t>
            </w:r>
            <w:r w:rsidRPr="00F10E01">
              <w:rPr>
                <w:rFonts w:ascii="Times New Roman" w:hAnsi="Times New Roman" w:cs="Times New Roman"/>
                <w:b/>
                <w:sz w:val="24"/>
                <w:szCs w:val="24"/>
              </w:rPr>
              <w:t xml:space="preserve"> TERMIN WYKONANIA ZAMÓWIENIA</w:t>
            </w:r>
          </w:p>
        </w:tc>
      </w:tr>
    </w:tbl>
    <w:p w:rsidR="00D97E14" w:rsidRDefault="00D97E14" w:rsidP="00D97E14">
      <w:pPr>
        <w:rPr>
          <w:rFonts w:ascii="Times New Roman" w:hAnsi="Times New Roman" w:cs="Times New Roman"/>
          <w:sz w:val="24"/>
          <w:szCs w:val="24"/>
        </w:rPr>
      </w:pPr>
    </w:p>
    <w:p w:rsidR="00EB0A6D" w:rsidRPr="00EB0A6D" w:rsidRDefault="00EB0A6D" w:rsidP="00EB0A6D">
      <w:pPr>
        <w:rPr>
          <w:rFonts w:ascii="Times New Roman" w:hAnsi="Times New Roman" w:cs="Times New Roman"/>
          <w:bCs/>
          <w:sz w:val="24"/>
          <w:szCs w:val="24"/>
        </w:rPr>
      </w:pPr>
      <w:r w:rsidRPr="00EB0A6D">
        <w:rPr>
          <w:rFonts w:ascii="Times New Roman" w:hAnsi="Times New Roman" w:cs="Times New Roman"/>
          <w:bCs/>
          <w:sz w:val="24"/>
          <w:szCs w:val="24"/>
        </w:rPr>
        <w:t xml:space="preserve">Termin realizacji zamówienia wynosi maksymalnie </w:t>
      </w:r>
      <w:r>
        <w:rPr>
          <w:rFonts w:ascii="Times New Roman" w:hAnsi="Times New Roman" w:cs="Times New Roman"/>
          <w:bCs/>
          <w:sz w:val="24"/>
          <w:szCs w:val="24"/>
        </w:rPr>
        <w:t>30</w:t>
      </w:r>
      <w:r w:rsidRPr="00EB0A6D">
        <w:rPr>
          <w:rFonts w:ascii="Times New Roman" w:hAnsi="Times New Roman" w:cs="Times New Roman"/>
          <w:bCs/>
          <w:sz w:val="24"/>
          <w:szCs w:val="24"/>
        </w:rPr>
        <w:t xml:space="preserve"> dni licząc od daty podpisania umowy.</w:t>
      </w:r>
    </w:p>
    <w:tbl>
      <w:tblPr>
        <w:tblStyle w:val="Tabela-Siatka"/>
        <w:tblW w:w="0" w:type="auto"/>
        <w:tblLook w:val="04A0" w:firstRow="1" w:lastRow="0" w:firstColumn="1" w:lastColumn="0" w:noHBand="0" w:noVBand="1"/>
      </w:tblPr>
      <w:tblGrid>
        <w:gridCol w:w="9062"/>
      </w:tblGrid>
      <w:tr w:rsidR="008077AB" w:rsidTr="000E7ED9">
        <w:tc>
          <w:tcPr>
            <w:tcW w:w="9062" w:type="dxa"/>
            <w:shd w:val="clear" w:color="auto" w:fill="00B0F0"/>
          </w:tcPr>
          <w:p w:rsidR="008077AB" w:rsidRDefault="008077AB" w:rsidP="00C06127">
            <w:pPr>
              <w:jc w:val="center"/>
              <w:rPr>
                <w:rFonts w:ascii="Times New Roman" w:hAnsi="Times New Roman" w:cs="Times New Roman"/>
                <w:b/>
                <w:sz w:val="24"/>
                <w:szCs w:val="24"/>
              </w:rPr>
            </w:pPr>
            <w:r w:rsidRPr="008077AB">
              <w:rPr>
                <w:rFonts w:ascii="Times New Roman" w:hAnsi="Times New Roman" w:cs="Times New Roman"/>
                <w:b/>
                <w:sz w:val="24"/>
                <w:szCs w:val="24"/>
              </w:rPr>
              <w:t xml:space="preserve">IV. </w:t>
            </w:r>
            <w:r>
              <w:rPr>
                <w:rFonts w:ascii="Times New Roman" w:hAnsi="Times New Roman" w:cs="Times New Roman"/>
                <w:b/>
                <w:sz w:val="24"/>
                <w:szCs w:val="24"/>
              </w:rPr>
              <w:t>PODSTAWY WYKLUCZENIA</w:t>
            </w:r>
            <w:r w:rsidR="00C06127">
              <w:rPr>
                <w:rFonts w:ascii="Times New Roman" w:hAnsi="Times New Roman" w:cs="Times New Roman"/>
                <w:b/>
                <w:sz w:val="24"/>
                <w:szCs w:val="24"/>
              </w:rPr>
              <w:t>,</w:t>
            </w:r>
          </w:p>
          <w:p w:rsidR="008077AB" w:rsidRDefault="008077AB" w:rsidP="008077AB">
            <w:pPr>
              <w:jc w:val="center"/>
              <w:rPr>
                <w:rFonts w:ascii="Times New Roman" w:hAnsi="Times New Roman" w:cs="Times New Roman"/>
                <w:b/>
                <w:sz w:val="24"/>
                <w:szCs w:val="24"/>
              </w:rPr>
            </w:pPr>
            <w:r w:rsidRPr="008077AB">
              <w:rPr>
                <w:rFonts w:ascii="Times New Roman" w:hAnsi="Times New Roman" w:cs="Times New Roman"/>
                <w:b/>
                <w:sz w:val="24"/>
                <w:szCs w:val="24"/>
              </w:rPr>
              <w:t>WARUNKI UDZIAŁU W POSTĘPOWANIU</w:t>
            </w:r>
            <w:r w:rsidR="00C06127">
              <w:rPr>
                <w:rFonts w:ascii="Times New Roman" w:hAnsi="Times New Roman" w:cs="Times New Roman"/>
                <w:b/>
                <w:sz w:val="24"/>
                <w:szCs w:val="24"/>
              </w:rPr>
              <w:t>,</w:t>
            </w:r>
          </w:p>
          <w:p w:rsidR="008077AB" w:rsidRPr="008077AB" w:rsidRDefault="008077AB" w:rsidP="008077AB">
            <w:pPr>
              <w:jc w:val="center"/>
              <w:rPr>
                <w:rFonts w:ascii="Times New Roman" w:hAnsi="Times New Roman" w:cs="Times New Roman"/>
                <w:b/>
                <w:sz w:val="24"/>
                <w:szCs w:val="24"/>
              </w:rPr>
            </w:pPr>
            <w:r>
              <w:rPr>
                <w:rFonts w:ascii="Times New Roman" w:hAnsi="Times New Roman" w:cs="Times New Roman"/>
                <w:b/>
                <w:sz w:val="24"/>
                <w:szCs w:val="24"/>
              </w:rPr>
              <w:t>DOKUMENTY</w:t>
            </w:r>
          </w:p>
        </w:tc>
      </w:tr>
    </w:tbl>
    <w:p w:rsidR="00D97E14" w:rsidRPr="00D97E14" w:rsidRDefault="00D97E14" w:rsidP="00D97E14">
      <w:pPr>
        <w:rPr>
          <w:rFonts w:ascii="Times New Roman" w:hAnsi="Times New Roman" w:cs="Times New Roman"/>
          <w:sz w:val="24"/>
          <w:szCs w:val="24"/>
        </w:rPr>
      </w:pPr>
    </w:p>
    <w:p w:rsidR="008077AB" w:rsidRPr="00C06127" w:rsidRDefault="008077AB" w:rsidP="008077AB">
      <w:pPr>
        <w:jc w:val="both"/>
        <w:rPr>
          <w:rFonts w:ascii="Times New Roman" w:hAnsi="Times New Roman" w:cs="Times New Roman"/>
          <w:b/>
          <w:bCs/>
          <w:sz w:val="24"/>
          <w:szCs w:val="24"/>
        </w:rPr>
      </w:pPr>
      <w:r w:rsidRPr="008077AB">
        <w:rPr>
          <w:rFonts w:ascii="Times New Roman" w:hAnsi="Times New Roman" w:cs="Times New Roman"/>
          <w:sz w:val="24"/>
          <w:szCs w:val="24"/>
        </w:rPr>
        <w:t>1. O udzielenie zamówienia może si</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ubiega</w:t>
      </w:r>
      <w:r w:rsidRPr="008077AB">
        <w:rPr>
          <w:rFonts w:ascii="Times New Roman" w:hAnsi="Times New Roman" w:cs="Times New Roman" w:hint="eastAsia"/>
          <w:sz w:val="24"/>
          <w:szCs w:val="24"/>
        </w:rPr>
        <w:t>ć</w:t>
      </w:r>
      <w:r w:rsidRPr="008077AB">
        <w:rPr>
          <w:rFonts w:ascii="Times New Roman" w:hAnsi="Times New Roman" w:cs="Times New Roman"/>
          <w:sz w:val="24"/>
          <w:szCs w:val="24"/>
        </w:rPr>
        <w:t xml:space="preserve"> wykonawca, który </w:t>
      </w:r>
      <w:r w:rsidR="00C06127">
        <w:rPr>
          <w:rFonts w:ascii="Times New Roman" w:hAnsi="Times New Roman" w:cs="Times New Roman"/>
          <w:b/>
          <w:bCs/>
          <w:sz w:val="24"/>
          <w:szCs w:val="24"/>
        </w:rPr>
        <w:t xml:space="preserve">nie podlega wykluczeniu z </w:t>
      </w:r>
      <w:r w:rsidRPr="008077AB">
        <w:rPr>
          <w:rFonts w:ascii="Times New Roman" w:hAnsi="Times New Roman" w:cs="Times New Roman"/>
          <w:b/>
          <w:bCs/>
          <w:sz w:val="24"/>
          <w:szCs w:val="24"/>
        </w:rPr>
        <w:t>post</w:t>
      </w:r>
      <w:r w:rsidRPr="008077AB">
        <w:rPr>
          <w:rFonts w:ascii="Times New Roman" w:hAnsi="Times New Roman" w:cs="Times New Roman" w:hint="eastAsia"/>
          <w:sz w:val="24"/>
          <w:szCs w:val="24"/>
        </w:rPr>
        <w:t>ę</w:t>
      </w:r>
      <w:r w:rsidRPr="008077AB">
        <w:rPr>
          <w:rFonts w:ascii="Times New Roman" w:hAnsi="Times New Roman" w:cs="Times New Roman"/>
          <w:b/>
          <w:bCs/>
          <w:sz w:val="24"/>
          <w:szCs w:val="24"/>
        </w:rPr>
        <w:t>powania</w:t>
      </w:r>
      <w:r w:rsidRPr="008077AB">
        <w:rPr>
          <w:rFonts w:ascii="Times New Roman" w:hAnsi="Times New Roman" w:cs="Times New Roman"/>
          <w:sz w:val="24"/>
          <w:szCs w:val="24"/>
        </w:rPr>
        <w:t>, w okoliczno</w:t>
      </w:r>
      <w:r w:rsidRPr="008077AB">
        <w:rPr>
          <w:rFonts w:ascii="Times New Roman" w:hAnsi="Times New Roman" w:cs="Times New Roman" w:hint="eastAsia"/>
          <w:sz w:val="24"/>
          <w:szCs w:val="24"/>
        </w:rPr>
        <w:t>ś</w:t>
      </w:r>
      <w:r w:rsidRPr="008077AB">
        <w:rPr>
          <w:rFonts w:ascii="Times New Roman" w:hAnsi="Times New Roman" w:cs="Times New Roman"/>
          <w:sz w:val="24"/>
          <w:szCs w:val="24"/>
        </w:rPr>
        <w:t>ciach, o których mowa w:</w:t>
      </w:r>
    </w:p>
    <w:p w:rsidR="008077AB" w:rsidRPr="008077AB" w:rsidRDefault="008077AB" w:rsidP="008077AB">
      <w:pPr>
        <w:jc w:val="both"/>
        <w:rPr>
          <w:rFonts w:ascii="Times New Roman" w:hAnsi="Times New Roman" w:cs="Times New Roman"/>
          <w:sz w:val="24"/>
          <w:szCs w:val="24"/>
        </w:rPr>
      </w:pPr>
      <w:r w:rsidRPr="008077AB">
        <w:rPr>
          <w:rFonts w:ascii="Times New Roman" w:hAnsi="Times New Roman" w:cs="Times New Roman"/>
          <w:sz w:val="24"/>
          <w:szCs w:val="24"/>
        </w:rPr>
        <w:t>1) art. 24 ust. 1 pkt 12) – 23) ustawy;</w:t>
      </w:r>
    </w:p>
    <w:p w:rsidR="00EB0A6D" w:rsidRPr="00EB0A6D" w:rsidRDefault="008077AB" w:rsidP="00EB0A6D">
      <w:pPr>
        <w:jc w:val="both"/>
        <w:rPr>
          <w:rFonts w:ascii="Times New Roman" w:hAnsi="Times New Roman" w:cs="Times New Roman"/>
          <w:sz w:val="24"/>
          <w:szCs w:val="24"/>
        </w:rPr>
      </w:pPr>
      <w:r w:rsidRPr="008077AB">
        <w:rPr>
          <w:rFonts w:ascii="Times New Roman" w:hAnsi="Times New Roman" w:cs="Times New Roman"/>
          <w:sz w:val="24"/>
          <w:szCs w:val="24"/>
        </w:rPr>
        <w:t xml:space="preserve">2) </w:t>
      </w:r>
      <w:r w:rsidR="00EB0A6D" w:rsidRPr="00EB0A6D">
        <w:rPr>
          <w:rFonts w:ascii="Times New Roman" w:hAnsi="Times New Roman" w:cs="Times New Roman"/>
          <w:sz w:val="24"/>
          <w:szCs w:val="24"/>
        </w:rPr>
        <w:t xml:space="preserve">Zamawiający nie przewiduje wykluczenia Wykonawców na podstawie art. 24 ust. 5 ustawy </w:t>
      </w:r>
      <w:proofErr w:type="spellStart"/>
      <w:r w:rsidR="00EB0A6D" w:rsidRPr="00EB0A6D">
        <w:rPr>
          <w:rFonts w:ascii="Times New Roman" w:hAnsi="Times New Roman" w:cs="Times New Roman"/>
          <w:sz w:val="24"/>
          <w:szCs w:val="24"/>
        </w:rPr>
        <w:t>Pzp</w:t>
      </w:r>
      <w:proofErr w:type="spellEnd"/>
      <w:r w:rsidR="00EB0A6D" w:rsidRPr="00EB0A6D">
        <w:rPr>
          <w:rFonts w:ascii="Times New Roman" w:hAnsi="Times New Roman" w:cs="Times New Roman"/>
          <w:sz w:val="24"/>
          <w:szCs w:val="24"/>
        </w:rPr>
        <w:t>.</w:t>
      </w:r>
    </w:p>
    <w:p w:rsidR="008077AB" w:rsidRDefault="008077AB" w:rsidP="00EB0A6D">
      <w:pPr>
        <w:jc w:val="both"/>
        <w:rPr>
          <w:rFonts w:ascii="Times New Roman" w:hAnsi="Times New Roman" w:cs="Times New Roman"/>
          <w:sz w:val="24"/>
          <w:szCs w:val="24"/>
        </w:rPr>
      </w:pPr>
      <w:r w:rsidRPr="008077AB">
        <w:rPr>
          <w:rFonts w:ascii="Times New Roman" w:hAnsi="Times New Roman" w:cs="Times New Roman"/>
          <w:sz w:val="24"/>
          <w:szCs w:val="24"/>
        </w:rPr>
        <w:t>2. Ponadto o udzielenie zamówienia mo</w:t>
      </w:r>
      <w:r>
        <w:rPr>
          <w:rFonts w:ascii="Times New Roman" w:hAnsi="Times New Roman" w:cs="Times New Roman" w:hint="eastAsia"/>
          <w:sz w:val="24"/>
          <w:szCs w:val="24"/>
        </w:rPr>
        <w:t>ż</w:t>
      </w:r>
      <w:r w:rsidRPr="008077AB">
        <w:rPr>
          <w:rFonts w:ascii="Times New Roman" w:hAnsi="Times New Roman" w:cs="Times New Roman"/>
          <w:sz w:val="24"/>
          <w:szCs w:val="24"/>
        </w:rPr>
        <w:t>e si</w:t>
      </w:r>
      <w:r w:rsidRPr="008077AB">
        <w:rPr>
          <w:rFonts w:ascii="Times New Roman" w:hAnsi="Times New Roman" w:cs="Times New Roman" w:hint="eastAsia"/>
          <w:sz w:val="24"/>
          <w:szCs w:val="24"/>
        </w:rPr>
        <w:t>ę</w:t>
      </w:r>
      <w:r w:rsidRPr="008077AB">
        <w:rPr>
          <w:rFonts w:ascii="Times New Roman" w:hAnsi="Times New Roman" w:cs="Times New Roman"/>
          <w:sz w:val="24"/>
          <w:szCs w:val="24"/>
        </w:rPr>
        <w:t xml:space="preserve"> ubiega</w:t>
      </w:r>
      <w:r w:rsidRPr="008077AB">
        <w:rPr>
          <w:rFonts w:ascii="Times New Roman" w:hAnsi="Times New Roman" w:cs="Times New Roman" w:hint="eastAsia"/>
          <w:sz w:val="24"/>
          <w:szCs w:val="24"/>
        </w:rPr>
        <w:t>ć</w:t>
      </w:r>
      <w:r w:rsidRPr="008077AB">
        <w:rPr>
          <w:rFonts w:ascii="Times New Roman" w:hAnsi="Times New Roman" w:cs="Times New Roman"/>
          <w:sz w:val="24"/>
          <w:szCs w:val="24"/>
        </w:rPr>
        <w:t xml:space="preserve"> wykonawca, który </w:t>
      </w:r>
      <w:r w:rsidRPr="008077AB">
        <w:rPr>
          <w:rFonts w:ascii="Times New Roman" w:hAnsi="Times New Roman" w:cs="Times New Roman"/>
          <w:b/>
          <w:bCs/>
          <w:sz w:val="24"/>
          <w:szCs w:val="24"/>
        </w:rPr>
        <w:t>spełnia poni</w:t>
      </w:r>
      <w:r w:rsidRPr="008077AB">
        <w:rPr>
          <w:rFonts w:ascii="Times New Roman" w:hAnsi="Times New Roman" w:cs="Times New Roman"/>
          <w:sz w:val="24"/>
          <w:szCs w:val="24"/>
        </w:rPr>
        <w:t>ż</w:t>
      </w:r>
      <w:r w:rsidRPr="008077AB">
        <w:rPr>
          <w:rFonts w:ascii="Times New Roman" w:hAnsi="Times New Roman" w:cs="Times New Roman"/>
          <w:b/>
          <w:bCs/>
          <w:sz w:val="24"/>
          <w:szCs w:val="24"/>
        </w:rPr>
        <w:t>ej</w:t>
      </w:r>
      <w:r>
        <w:rPr>
          <w:rFonts w:ascii="Times New Roman" w:hAnsi="Times New Roman" w:cs="Times New Roman"/>
          <w:b/>
          <w:bCs/>
          <w:sz w:val="24"/>
          <w:szCs w:val="24"/>
        </w:rPr>
        <w:t xml:space="preserve"> </w:t>
      </w:r>
      <w:r w:rsidRPr="008077AB">
        <w:rPr>
          <w:rFonts w:ascii="Times New Roman" w:hAnsi="Times New Roman" w:cs="Times New Roman"/>
          <w:b/>
          <w:bCs/>
          <w:sz w:val="24"/>
          <w:szCs w:val="24"/>
        </w:rPr>
        <w:t>okre</w:t>
      </w:r>
      <w:r w:rsidRPr="008077AB">
        <w:rPr>
          <w:rFonts w:ascii="Times New Roman" w:hAnsi="Times New Roman" w:cs="Times New Roman" w:hint="eastAsia"/>
          <w:sz w:val="24"/>
          <w:szCs w:val="24"/>
        </w:rPr>
        <w:t>ś</w:t>
      </w:r>
      <w:r w:rsidRPr="008077AB">
        <w:rPr>
          <w:rFonts w:ascii="Times New Roman" w:hAnsi="Times New Roman" w:cs="Times New Roman"/>
          <w:b/>
          <w:bCs/>
          <w:sz w:val="24"/>
          <w:szCs w:val="24"/>
        </w:rPr>
        <w:t>lone warunki udziału w post</w:t>
      </w:r>
      <w:r w:rsidRPr="008077AB">
        <w:rPr>
          <w:rFonts w:ascii="Times New Roman" w:hAnsi="Times New Roman" w:cs="Times New Roman" w:hint="eastAsia"/>
          <w:sz w:val="24"/>
          <w:szCs w:val="24"/>
        </w:rPr>
        <w:t>ę</w:t>
      </w:r>
      <w:r w:rsidRPr="008077AB">
        <w:rPr>
          <w:rFonts w:ascii="Times New Roman" w:hAnsi="Times New Roman" w:cs="Times New Roman"/>
          <w:b/>
          <w:bCs/>
          <w:sz w:val="24"/>
          <w:szCs w:val="24"/>
        </w:rPr>
        <w:t xml:space="preserve">powaniu </w:t>
      </w:r>
      <w:r w:rsidRPr="008077AB">
        <w:rPr>
          <w:rFonts w:ascii="Times New Roman" w:hAnsi="Times New Roman" w:cs="Times New Roman"/>
          <w:sz w:val="24"/>
          <w:szCs w:val="24"/>
        </w:rPr>
        <w:t>dotycz</w:t>
      </w:r>
      <w:r w:rsidRPr="008077AB">
        <w:rPr>
          <w:rFonts w:ascii="Times New Roman" w:hAnsi="Times New Roman" w:cs="Times New Roman" w:hint="eastAsia"/>
          <w:sz w:val="24"/>
          <w:szCs w:val="24"/>
        </w:rPr>
        <w:t>ą</w:t>
      </w:r>
      <w:r w:rsidRPr="008077AB">
        <w:rPr>
          <w:rFonts w:ascii="Times New Roman" w:hAnsi="Times New Roman" w:cs="Times New Roman"/>
          <w:sz w:val="24"/>
          <w:szCs w:val="24"/>
        </w:rPr>
        <w:t>ce:</w:t>
      </w:r>
    </w:p>
    <w:p w:rsidR="00B96386" w:rsidRPr="00B96386" w:rsidRDefault="00B96386" w:rsidP="00B96386">
      <w:pPr>
        <w:spacing w:after="0" w:line="360" w:lineRule="auto"/>
        <w:jc w:val="both"/>
        <w:rPr>
          <w:rFonts w:ascii="Times New Roman" w:hAnsi="Times New Roman" w:cs="Times New Roman"/>
          <w:b/>
          <w:bCs/>
          <w:sz w:val="24"/>
          <w:szCs w:val="24"/>
        </w:rPr>
      </w:pPr>
      <w:r w:rsidRPr="00B96386">
        <w:rPr>
          <w:rFonts w:ascii="Times New Roman" w:hAnsi="Times New Roman" w:cs="Times New Roman"/>
          <w:b/>
          <w:bCs/>
          <w:sz w:val="24"/>
          <w:szCs w:val="24"/>
        </w:rPr>
        <w:t>1) kompetencji lub uprawnień do prowadzenia określonej działalności zawodowej, o ile wynika to z odrębnych przepisów:</w:t>
      </w:r>
    </w:p>
    <w:p w:rsidR="00B96386" w:rsidRPr="00B96386" w:rsidRDefault="00B96386" w:rsidP="00B96386">
      <w:pPr>
        <w:numPr>
          <w:ilvl w:val="0"/>
          <w:numId w:val="6"/>
        </w:numPr>
        <w:spacing w:after="0" w:line="360" w:lineRule="auto"/>
        <w:jc w:val="both"/>
        <w:rPr>
          <w:rFonts w:ascii="Times New Roman" w:hAnsi="Times New Roman" w:cs="Times New Roman"/>
          <w:b/>
          <w:bCs/>
          <w:iCs/>
          <w:sz w:val="24"/>
          <w:szCs w:val="24"/>
        </w:rPr>
      </w:pPr>
      <w:r w:rsidRPr="00B96386">
        <w:rPr>
          <w:rFonts w:ascii="Times New Roman" w:hAnsi="Times New Roman" w:cs="Times New Roman"/>
          <w:bCs/>
          <w:iCs/>
          <w:sz w:val="24"/>
          <w:szCs w:val="24"/>
        </w:rPr>
        <w:t>Zamawiający nie stawia warunku</w:t>
      </w:r>
      <w:r w:rsidRPr="00B96386">
        <w:rPr>
          <w:rFonts w:ascii="Times New Roman" w:hAnsi="Times New Roman" w:cs="Times New Roman"/>
          <w:b/>
          <w:bCs/>
          <w:iCs/>
          <w:sz w:val="24"/>
          <w:szCs w:val="24"/>
        </w:rPr>
        <w:t>.</w:t>
      </w:r>
    </w:p>
    <w:p w:rsidR="00B96386" w:rsidRPr="00B96386" w:rsidRDefault="00B96386" w:rsidP="00B96386">
      <w:pPr>
        <w:numPr>
          <w:ilvl w:val="0"/>
          <w:numId w:val="6"/>
        </w:numPr>
        <w:spacing w:after="0" w:line="360" w:lineRule="auto"/>
        <w:jc w:val="both"/>
        <w:rPr>
          <w:rFonts w:ascii="Times New Roman" w:hAnsi="Times New Roman" w:cs="Times New Roman"/>
          <w:b/>
          <w:bCs/>
          <w:iCs/>
          <w:sz w:val="24"/>
          <w:szCs w:val="24"/>
        </w:rPr>
      </w:pPr>
      <w:r w:rsidRPr="00B96386">
        <w:rPr>
          <w:rFonts w:ascii="Times New Roman" w:hAnsi="Times New Roman" w:cs="Times New Roman"/>
          <w:b/>
          <w:bCs/>
          <w:iCs/>
          <w:sz w:val="24"/>
          <w:szCs w:val="24"/>
        </w:rPr>
        <w:t>2) sytuacji ekonomicznej i finansowej</w:t>
      </w:r>
    </w:p>
    <w:p w:rsidR="00B96386" w:rsidRDefault="00B96386" w:rsidP="008077AB">
      <w:pPr>
        <w:spacing w:after="0" w:line="360" w:lineRule="auto"/>
        <w:jc w:val="both"/>
        <w:rPr>
          <w:rFonts w:ascii="Times New Roman" w:hAnsi="Times New Roman" w:cs="Times New Roman"/>
          <w:sz w:val="24"/>
          <w:szCs w:val="24"/>
        </w:rPr>
      </w:pPr>
      <w:r w:rsidRPr="00B96386">
        <w:rPr>
          <w:rFonts w:ascii="Times New Roman" w:hAnsi="Times New Roman" w:cs="Times New Roman"/>
          <w:sz w:val="24"/>
          <w:szCs w:val="24"/>
        </w:rPr>
        <w:t>Zamawiający nie stawia warunku;</w:t>
      </w:r>
    </w:p>
    <w:p w:rsidR="00A8205D" w:rsidRPr="00A8205D" w:rsidRDefault="00B96386" w:rsidP="00A8205D">
      <w:pPr>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iCs/>
          <w:sz w:val="24"/>
          <w:szCs w:val="24"/>
        </w:rPr>
        <w:lastRenderedPageBreak/>
        <w:t>3</w:t>
      </w:r>
      <w:r w:rsidR="005B5CBF">
        <w:rPr>
          <w:rFonts w:ascii="Times New Roman" w:hAnsi="Times New Roman" w:cs="Times New Roman"/>
          <w:b/>
          <w:bCs/>
          <w:iCs/>
          <w:sz w:val="24"/>
          <w:szCs w:val="24"/>
        </w:rPr>
        <w:t xml:space="preserve">) zdolności technicznej i zawodowej: </w:t>
      </w:r>
    </w:p>
    <w:p w:rsidR="00EB0A6D" w:rsidRDefault="00EB0A6D" w:rsidP="0048464F">
      <w:pPr>
        <w:spacing w:after="0" w:line="360" w:lineRule="auto"/>
        <w:jc w:val="both"/>
        <w:rPr>
          <w:rFonts w:ascii="Times New Roman" w:hAnsi="Times New Roman" w:cs="Times New Roman"/>
          <w:bCs/>
          <w:iCs/>
          <w:sz w:val="24"/>
          <w:szCs w:val="24"/>
        </w:rPr>
      </w:pPr>
      <w:r w:rsidRPr="00EB0A6D">
        <w:rPr>
          <w:rFonts w:ascii="Times New Roman" w:hAnsi="Times New Roman" w:cs="Times New Roman"/>
          <w:bCs/>
          <w:iCs/>
          <w:sz w:val="24"/>
          <w:szCs w:val="24"/>
        </w:rPr>
        <w:t>Zamawiający nie stawia warunku;</w:t>
      </w:r>
    </w:p>
    <w:p w:rsidR="0048464F" w:rsidRPr="0048464F" w:rsidRDefault="0048464F" w:rsidP="0048464F">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w:t>
      </w:r>
      <w:r w:rsidRPr="0048464F">
        <w:rPr>
          <w:rFonts w:ascii="Times New Roman" w:hAnsi="Times New Roman" w:cs="Times New Roman"/>
          <w:b/>
          <w:bCs/>
          <w:iCs/>
          <w:sz w:val="24"/>
          <w:szCs w:val="24"/>
        </w:rPr>
        <w:t xml:space="preserve">Oświadczenie </w:t>
      </w:r>
      <w:r w:rsidRPr="0048464F">
        <w:rPr>
          <w:rFonts w:ascii="Times New Roman" w:hAnsi="Times New Roman" w:cs="Times New Roman"/>
          <w:bCs/>
          <w:iCs/>
          <w:sz w:val="24"/>
          <w:szCs w:val="24"/>
        </w:rPr>
        <w:t>o braku podstaw wykluczenia wykonawcy oraz oświadczenie o spełnianiu warunków udziału i podmiotach trzecich</w:t>
      </w:r>
      <w:r w:rsidRPr="0048464F">
        <w:rPr>
          <w:rFonts w:ascii="Times New Roman" w:hAnsi="Times New Roman" w:cs="Times New Roman"/>
          <w:b/>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1) W celu wstępnego potwierdzenia, że wykonawca nie podlega wykluczeniu, z powodów określonych w pkt 1 wykonawca dołącza do oferty aktualne na dzień składania ofert </w:t>
      </w:r>
      <w:r w:rsidRPr="0048464F">
        <w:rPr>
          <w:rFonts w:ascii="Times New Roman" w:hAnsi="Times New Roman" w:cs="Times New Roman"/>
          <w:b/>
          <w:bCs/>
          <w:iCs/>
          <w:sz w:val="24"/>
          <w:szCs w:val="24"/>
        </w:rPr>
        <w:t>oświadczenie o braku podstaw wykluczenia wykonawcy</w:t>
      </w:r>
      <w:r w:rsidRPr="0048464F">
        <w:rPr>
          <w:rFonts w:ascii="Times New Roman" w:hAnsi="Times New Roman" w:cs="Times New Roman"/>
          <w:bCs/>
          <w:iCs/>
          <w:sz w:val="24"/>
          <w:szCs w:val="24"/>
        </w:rPr>
        <w:t xml:space="preserve">, według wzoru stanowiącego </w:t>
      </w:r>
      <w:r w:rsidRPr="0048464F">
        <w:rPr>
          <w:rFonts w:ascii="Times New Roman" w:hAnsi="Times New Roman" w:cs="Times New Roman"/>
          <w:b/>
          <w:bCs/>
          <w:iCs/>
          <w:sz w:val="24"/>
          <w:szCs w:val="24"/>
        </w:rPr>
        <w:t xml:space="preserve">załącznik nr 2 </w:t>
      </w:r>
      <w:r w:rsidRPr="0048464F">
        <w:rPr>
          <w:rFonts w:ascii="Times New Roman" w:hAnsi="Times New Roman" w:cs="Times New Roman"/>
          <w:bCs/>
          <w:iCs/>
          <w:sz w:val="24"/>
          <w:szCs w:val="24"/>
        </w:rPr>
        <w:t xml:space="preserve">do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2) W celu wstępnego potwierdzenia, że wykonawca spełnia warunki udziału w postępowaniu, o których mowa w pkt 2 oraz podmioty trzecie, na zasobach których wykonawca polega spełniają warunki udziału w postępowaniu oraz nie zachodzą wobec nich podstawy wykluczenia, wykonawca dołącza do oferty aktualne na dzień składania ofert </w:t>
      </w:r>
      <w:r w:rsidRPr="0048464F">
        <w:rPr>
          <w:rFonts w:ascii="Times New Roman" w:hAnsi="Times New Roman" w:cs="Times New Roman"/>
          <w:b/>
          <w:bCs/>
          <w:iCs/>
          <w:sz w:val="24"/>
          <w:szCs w:val="24"/>
        </w:rPr>
        <w:t>oświadczenie o spełnianiu warunków udziału i podmiotach trzecich</w:t>
      </w:r>
      <w:r w:rsidRPr="0048464F">
        <w:rPr>
          <w:rFonts w:ascii="Times New Roman" w:hAnsi="Times New Roman" w:cs="Times New Roman"/>
          <w:bCs/>
          <w:iCs/>
          <w:sz w:val="24"/>
          <w:szCs w:val="24"/>
        </w:rPr>
        <w:t xml:space="preserve">, według wzoru stanowiącego </w:t>
      </w:r>
      <w:r w:rsidRPr="0048464F">
        <w:rPr>
          <w:rFonts w:ascii="Times New Roman" w:hAnsi="Times New Roman" w:cs="Times New Roman"/>
          <w:b/>
          <w:bCs/>
          <w:iCs/>
          <w:sz w:val="24"/>
          <w:szCs w:val="24"/>
        </w:rPr>
        <w:t xml:space="preserve">załącznik nr 3 </w:t>
      </w:r>
      <w:r w:rsidRPr="0048464F">
        <w:rPr>
          <w:rFonts w:ascii="Times New Roman" w:hAnsi="Times New Roman" w:cs="Times New Roman"/>
          <w:bCs/>
          <w:iCs/>
          <w:sz w:val="24"/>
          <w:szCs w:val="24"/>
        </w:rPr>
        <w:t xml:space="preserve">do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3) W przypadku wspólnego ubiegania się o zamówienie przez wykonawców, ww. </w:t>
      </w:r>
      <w:r w:rsidRPr="0048464F">
        <w:rPr>
          <w:rFonts w:ascii="Times New Roman" w:hAnsi="Times New Roman" w:cs="Times New Roman"/>
          <w:b/>
          <w:bCs/>
          <w:iCs/>
          <w:sz w:val="24"/>
          <w:szCs w:val="24"/>
        </w:rPr>
        <w:t xml:space="preserve">oświadczenie o braku podstaw wykluczenia wykonawcy </w:t>
      </w:r>
      <w:r w:rsidRPr="0048464F">
        <w:rPr>
          <w:rFonts w:ascii="Times New Roman" w:hAnsi="Times New Roman" w:cs="Times New Roman"/>
          <w:bCs/>
          <w:iCs/>
          <w:sz w:val="24"/>
          <w:szCs w:val="24"/>
        </w:rPr>
        <w:t xml:space="preserve">składa każdy z wykonawców wspólnie ubiegających się o zamówienie natomiast </w:t>
      </w:r>
      <w:r w:rsidRPr="0048464F">
        <w:rPr>
          <w:rFonts w:ascii="Times New Roman" w:hAnsi="Times New Roman" w:cs="Times New Roman"/>
          <w:b/>
          <w:bCs/>
          <w:iCs/>
          <w:sz w:val="24"/>
          <w:szCs w:val="24"/>
        </w:rPr>
        <w:t xml:space="preserve">oświadczenie o spełnianiu warunków udziału i podmiotach trzecich składa </w:t>
      </w:r>
      <w:r w:rsidRPr="0048464F">
        <w:rPr>
          <w:rFonts w:ascii="Times New Roman" w:hAnsi="Times New Roman" w:cs="Times New Roman"/>
          <w:bCs/>
          <w:iCs/>
          <w:sz w:val="24"/>
          <w:szCs w:val="24"/>
        </w:rPr>
        <w:t xml:space="preserve">pełnomocnik wykonawców wspólnie ubiegających się o zamówienie.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4) W przypadku wspólnego ubiegania się o zamówienie przez wykonawców oświadczenia, o których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i 2) potwierdzają spełnianie warunków udziału w postępowaniu oraz brak podstaw wykluczenia w zakresie, w którym każdy z wykonawców wykazuje spełnianie warunków udziału w postępowaniu lub brak podstaw wykluczenia.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2).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lastRenderedPageBreak/>
        <w:t xml:space="preserve">4. </w:t>
      </w:r>
      <w:r w:rsidRPr="0048464F">
        <w:rPr>
          <w:rFonts w:ascii="Times New Roman" w:hAnsi="Times New Roman" w:cs="Times New Roman"/>
          <w:b/>
          <w:bCs/>
          <w:iCs/>
          <w:sz w:val="24"/>
          <w:szCs w:val="24"/>
        </w:rPr>
        <w:t xml:space="preserve">Potencjał podmiotu trzeciego: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8464F" w:rsidRPr="0048464F" w:rsidRDefault="0048464F" w:rsidP="0048464F">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3) 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400056" w:rsidRPr="0048464F" w:rsidRDefault="0048464F" w:rsidP="00400056">
      <w:pPr>
        <w:spacing w:after="0" w:line="360" w:lineRule="auto"/>
        <w:jc w:val="both"/>
        <w:rPr>
          <w:rFonts w:ascii="Times New Roman" w:hAnsi="Times New Roman" w:cs="Times New Roman"/>
          <w:bCs/>
          <w:iCs/>
          <w:sz w:val="24"/>
          <w:szCs w:val="24"/>
        </w:rPr>
      </w:pPr>
      <w:r w:rsidRPr="0048464F">
        <w:rPr>
          <w:rFonts w:ascii="Times New Roman" w:hAnsi="Times New Roman" w:cs="Times New Roman"/>
          <w:bCs/>
          <w:iCs/>
          <w:sz w:val="24"/>
          <w:szCs w:val="24"/>
        </w:rPr>
        <w:t xml:space="preserve">4) Jeżeli wykonawca polega na zasobach innych podmiotów na zasadach, o których mowa w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zamawiający wymaga od wykonawcy przedstawienia w odniesieniu do tych podmiotów dokumentów, o których mowa w Rozdziale </w:t>
      </w:r>
      <w:r>
        <w:rPr>
          <w:rFonts w:ascii="Times New Roman" w:hAnsi="Times New Roman" w:cs="Times New Roman"/>
          <w:bCs/>
          <w:iCs/>
          <w:sz w:val="24"/>
          <w:szCs w:val="24"/>
        </w:rPr>
        <w:t>I</w:t>
      </w:r>
      <w:r w:rsidRPr="0048464F">
        <w:rPr>
          <w:rFonts w:ascii="Times New Roman" w:hAnsi="Times New Roman" w:cs="Times New Roman"/>
          <w:bCs/>
          <w:iCs/>
          <w:sz w:val="24"/>
          <w:szCs w:val="24"/>
        </w:rPr>
        <w:t xml:space="preserve">V pkt 5 </w:t>
      </w:r>
      <w:proofErr w:type="spellStart"/>
      <w:r w:rsidRPr="0048464F">
        <w:rPr>
          <w:rFonts w:ascii="Times New Roman" w:hAnsi="Times New Roman" w:cs="Times New Roman"/>
          <w:bCs/>
          <w:iCs/>
          <w:sz w:val="24"/>
          <w:szCs w:val="24"/>
        </w:rPr>
        <w:t>ppkt</w:t>
      </w:r>
      <w:proofErr w:type="spellEnd"/>
      <w:r w:rsidRPr="0048464F">
        <w:rPr>
          <w:rFonts w:ascii="Times New Roman" w:hAnsi="Times New Roman" w:cs="Times New Roman"/>
          <w:bCs/>
          <w:iCs/>
          <w:sz w:val="24"/>
          <w:szCs w:val="24"/>
        </w:rPr>
        <w:t xml:space="preserve"> 1 </w:t>
      </w:r>
      <w:proofErr w:type="spellStart"/>
      <w:r w:rsidRPr="0048464F">
        <w:rPr>
          <w:rFonts w:ascii="Times New Roman" w:hAnsi="Times New Roman" w:cs="Times New Roman"/>
          <w:bCs/>
          <w:iCs/>
          <w:sz w:val="24"/>
          <w:szCs w:val="24"/>
        </w:rPr>
        <w:t>siwz</w:t>
      </w:r>
      <w:proofErr w:type="spellEnd"/>
      <w:r w:rsidRPr="0048464F">
        <w:rPr>
          <w:rFonts w:ascii="Times New Roman" w:hAnsi="Times New Roman" w:cs="Times New Roman"/>
          <w:bCs/>
          <w:iCs/>
          <w:sz w:val="24"/>
          <w:szCs w:val="24"/>
        </w:rPr>
        <w:t xml:space="preserve">. </w:t>
      </w:r>
    </w:p>
    <w:p w:rsidR="0048464F" w:rsidRPr="0048464F" w:rsidRDefault="00400056" w:rsidP="0048464F">
      <w:pPr>
        <w:spacing w:after="0" w:line="360" w:lineRule="auto"/>
        <w:jc w:val="both"/>
        <w:rPr>
          <w:rFonts w:ascii="Times New Roman" w:hAnsi="Times New Roman" w:cs="Times New Roman"/>
          <w:b/>
          <w:bCs/>
          <w:sz w:val="24"/>
          <w:szCs w:val="24"/>
        </w:rPr>
      </w:pPr>
      <w:r w:rsidRPr="00E8548F">
        <w:rPr>
          <w:rFonts w:ascii="Times New Roman" w:hAnsi="Times New Roman" w:cs="Times New Roman"/>
          <w:b/>
          <w:bCs/>
          <w:sz w:val="24"/>
          <w:szCs w:val="24"/>
        </w:rPr>
        <w:t>5. Zamawiaj</w:t>
      </w:r>
      <w:r w:rsidRPr="00E8548F">
        <w:rPr>
          <w:rFonts w:ascii="Times New Roman" w:hAnsi="Times New Roman" w:cs="Times New Roman" w:hint="eastAsia"/>
          <w:b/>
          <w:bCs/>
          <w:sz w:val="24"/>
          <w:szCs w:val="24"/>
        </w:rPr>
        <w:t>ą</w:t>
      </w:r>
      <w:r w:rsidRPr="00E8548F">
        <w:rPr>
          <w:rFonts w:ascii="Times New Roman" w:hAnsi="Times New Roman" w:cs="Times New Roman"/>
          <w:b/>
          <w:bCs/>
          <w:sz w:val="24"/>
          <w:szCs w:val="24"/>
        </w:rPr>
        <w:t>cy wezwie wykonawc</w:t>
      </w:r>
      <w:r w:rsidRPr="00E8548F">
        <w:rPr>
          <w:rFonts w:ascii="Times New Roman" w:hAnsi="Times New Roman" w:cs="Times New Roman" w:hint="eastAsia"/>
          <w:b/>
          <w:bCs/>
          <w:sz w:val="24"/>
          <w:szCs w:val="24"/>
        </w:rPr>
        <w:t>ę</w:t>
      </w:r>
      <w:r w:rsidRPr="00E8548F">
        <w:rPr>
          <w:rFonts w:ascii="Times New Roman" w:hAnsi="Times New Roman" w:cs="Times New Roman"/>
          <w:b/>
          <w:bCs/>
          <w:sz w:val="24"/>
          <w:szCs w:val="24"/>
        </w:rPr>
        <w:t>, kt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rego oferta zosta</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a najwy</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ej oceniona, do z</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o</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enia w wyznaczonym terminie, nie kr</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tszym ni</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 xml:space="preserve"> </w:t>
      </w:r>
      <w:r w:rsidR="0048464F">
        <w:rPr>
          <w:rFonts w:ascii="Times New Roman" w:hAnsi="Times New Roman" w:cs="Times New Roman"/>
          <w:b/>
          <w:bCs/>
          <w:sz w:val="24"/>
          <w:szCs w:val="24"/>
        </w:rPr>
        <w:t>5</w:t>
      </w:r>
      <w:r w:rsidRPr="00E8548F">
        <w:rPr>
          <w:rFonts w:ascii="Times New Roman" w:hAnsi="Times New Roman" w:cs="Times New Roman"/>
          <w:b/>
          <w:bCs/>
          <w:sz w:val="24"/>
          <w:szCs w:val="24"/>
        </w:rPr>
        <w:t xml:space="preserve"> dni, aktualnych na dzie</w:t>
      </w:r>
      <w:r w:rsidRPr="00E8548F">
        <w:rPr>
          <w:rFonts w:ascii="Times New Roman" w:hAnsi="Times New Roman" w:cs="Times New Roman" w:hint="eastAsia"/>
          <w:b/>
          <w:bCs/>
          <w:sz w:val="24"/>
          <w:szCs w:val="24"/>
        </w:rPr>
        <w:t>ń</w:t>
      </w:r>
      <w:r w:rsidRPr="00E8548F">
        <w:rPr>
          <w:rFonts w:ascii="Times New Roman" w:hAnsi="Times New Roman" w:cs="Times New Roman"/>
          <w:b/>
          <w:bCs/>
          <w:sz w:val="24"/>
          <w:szCs w:val="24"/>
        </w:rPr>
        <w:t xml:space="preserve"> z</w:t>
      </w:r>
      <w:r w:rsidRPr="00E8548F">
        <w:rPr>
          <w:rFonts w:ascii="Times New Roman" w:hAnsi="Times New Roman" w:cs="Times New Roman" w:hint="eastAsia"/>
          <w:b/>
          <w:bCs/>
          <w:sz w:val="24"/>
          <w:szCs w:val="24"/>
        </w:rPr>
        <w:t>ł</w:t>
      </w:r>
      <w:r w:rsidRPr="00E8548F">
        <w:rPr>
          <w:rFonts w:ascii="Times New Roman" w:hAnsi="Times New Roman" w:cs="Times New Roman"/>
          <w:b/>
          <w:bCs/>
          <w:sz w:val="24"/>
          <w:szCs w:val="24"/>
        </w:rPr>
        <w:t>o</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enia o</w:t>
      </w:r>
      <w:r w:rsidRPr="00E8548F">
        <w:rPr>
          <w:rFonts w:ascii="Times New Roman" w:hAnsi="Times New Roman" w:cs="Times New Roman" w:hint="eastAsia"/>
          <w:b/>
          <w:bCs/>
          <w:sz w:val="24"/>
          <w:szCs w:val="24"/>
        </w:rPr>
        <w:t>ś</w:t>
      </w:r>
      <w:r w:rsidRPr="00E8548F">
        <w:rPr>
          <w:rFonts w:ascii="Times New Roman" w:hAnsi="Times New Roman" w:cs="Times New Roman"/>
          <w:b/>
          <w:bCs/>
          <w:sz w:val="24"/>
          <w:szCs w:val="24"/>
        </w:rPr>
        <w:t>wiadcze</w:t>
      </w:r>
      <w:r w:rsidRPr="00E8548F">
        <w:rPr>
          <w:rFonts w:ascii="Times New Roman" w:hAnsi="Times New Roman" w:cs="Times New Roman" w:hint="eastAsia"/>
          <w:b/>
          <w:bCs/>
          <w:sz w:val="24"/>
          <w:szCs w:val="24"/>
        </w:rPr>
        <w:t>ń</w:t>
      </w:r>
      <w:r w:rsidRPr="00E8548F">
        <w:rPr>
          <w:rFonts w:ascii="Times New Roman" w:hAnsi="Times New Roman" w:cs="Times New Roman"/>
          <w:b/>
          <w:bCs/>
          <w:sz w:val="24"/>
          <w:szCs w:val="24"/>
        </w:rPr>
        <w:t xml:space="preserve"> i/lub dokument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 xml:space="preserve">w na potwierdzenie, </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e:</w:t>
      </w:r>
    </w:p>
    <w:p w:rsidR="0048464F" w:rsidRPr="0048464F" w:rsidRDefault="0048464F" w:rsidP="0048464F">
      <w:pPr>
        <w:spacing w:after="0" w:line="360" w:lineRule="auto"/>
        <w:jc w:val="both"/>
        <w:rPr>
          <w:rFonts w:ascii="Times New Roman" w:hAnsi="Times New Roman" w:cs="Times New Roman"/>
          <w:bCs/>
          <w:sz w:val="24"/>
          <w:szCs w:val="24"/>
        </w:rPr>
      </w:pPr>
      <w:r w:rsidRPr="0048464F">
        <w:rPr>
          <w:rFonts w:ascii="Times New Roman" w:hAnsi="Times New Roman" w:cs="Times New Roman"/>
          <w:b/>
          <w:bCs/>
          <w:sz w:val="24"/>
          <w:szCs w:val="24"/>
        </w:rPr>
        <w:t xml:space="preserve">1) Wykonawca nie podlega wykluczeniu z postępowania, z powodów określonych w pkt 1, tj.: </w:t>
      </w:r>
    </w:p>
    <w:p w:rsidR="0048464F" w:rsidRPr="0048464F" w:rsidRDefault="0048464F" w:rsidP="0048464F">
      <w:pPr>
        <w:spacing w:after="0" w:line="360" w:lineRule="auto"/>
        <w:jc w:val="both"/>
        <w:rPr>
          <w:rFonts w:ascii="Times New Roman" w:hAnsi="Times New Roman" w:cs="Times New Roman"/>
          <w:bCs/>
          <w:sz w:val="24"/>
          <w:szCs w:val="24"/>
        </w:rPr>
      </w:pPr>
      <w:proofErr w:type="gramStart"/>
      <w:r w:rsidRPr="0048464F">
        <w:rPr>
          <w:rFonts w:ascii="Times New Roman" w:hAnsi="Times New Roman" w:cs="Times New Roman"/>
          <w:bCs/>
          <w:sz w:val="24"/>
          <w:szCs w:val="24"/>
        </w:rPr>
        <w:t>a</w:t>
      </w:r>
      <w:proofErr w:type="gramEnd"/>
      <w:r w:rsidRPr="0048464F">
        <w:rPr>
          <w:rFonts w:ascii="Times New Roman" w:hAnsi="Times New Roman" w:cs="Times New Roman"/>
          <w:bCs/>
          <w:sz w:val="24"/>
          <w:szCs w:val="24"/>
        </w:rPr>
        <w:t xml:space="preserve">) </w:t>
      </w:r>
      <w:r w:rsidRPr="0048464F">
        <w:rPr>
          <w:rFonts w:ascii="Times New Roman" w:hAnsi="Times New Roman" w:cs="Times New Roman"/>
          <w:b/>
          <w:bCs/>
          <w:sz w:val="24"/>
          <w:szCs w:val="24"/>
        </w:rPr>
        <w:t>odpis z właściwego rejestru lub z centralnej ewidencji i informacji o działalności gospodarczej</w:t>
      </w:r>
      <w:r w:rsidRPr="0048464F">
        <w:rPr>
          <w:rFonts w:ascii="Times New Roman" w:hAnsi="Times New Roman" w:cs="Times New Roman"/>
          <w:bCs/>
          <w:sz w:val="24"/>
          <w:szCs w:val="24"/>
        </w:rPr>
        <w:t xml:space="preserve">, jeżeli odrębne przepisy wymagają wpisu do rejestru lub ewidencji, w celu potwierdzenia braku podstaw wykluczenia na podstawie art. 24 ust. 5 pkt 1 ustawy; </w:t>
      </w:r>
    </w:p>
    <w:p w:rsidR="0048464F" w:rsidRPr="0048464F" w:rsidRDefault="0048464F" w:rsidP="0048464F">
      <w:pPr>
        <w:spacing w:after="0" w:line="360" w:lineRule="auto"/>
        <w:jc w:val="both"/>
        <w:rPr>
          <w:rFonts w:ascii="Times New Roman" w:hAnsi="Times New Roman" w:cs="Times New Roman"/>
          <w:bCs/>
          <w:sz w:val="24"/>
          <w:szCs w:val="24"/>
          <w:u w:val="single"/>
        </w:rPr>
      </w:pPr>
      <w:r w:rsidRPr="0048464F">
        <w:rPr>
          <w:rFonts w:ascii="Times New Roman" w:hAnsi="Times New Roman" w:cs="Times New Roman"/>
          <w:bCs/>
          <w:sz w:val="24"/>
          <w:szCs w:val="24"/>
          <w:u w:val="single"/>
        </w:rPr>
        <w:t xml:space="preserve">W przypadku oferty wspólnej ww. odpis składa każdy z wykonawców składających ofertę wspólną. </w:t>
      </w:r>
    </w:p>
    <w:p w:rsidR="00A904B4" w:rsidRPr="00A904B4" w:rsidRDefault="0048464F" w:rsidP="00A904B4">
      <w:pPr>
        <w:spacing w:after="0" w:line="360" w:lineRule="auto"/>
        <w:jc w:val="both"/>
        <w:rPr>
          <w:rFonts w:ascii="Times New Roman" w:hAnsi="Times New Roman" w:cs="Times New Roman"/>
          <w:bCs/>
          <w:sz w:val="24"/>
          <w:szCs w:val="24"/>
        </w:rPr>
      </w:pPr>
      <w:r w:rsidRPr="0048464F">
        <w:rPr>
          <w:rFonts w:ascii="Times New Roman" w:hAnsi="Times New Roman" w:cs="Times New Roman"/>
          <w:bCs/>
          <w:sz w:val="24"/>
          <w:szCs w:val="24"/>
          <w:u w:val="single"/>
        </w:rPr>
        <w:t>Ww. dokument należy złożyć w oryginale lub kopii potwierdzonej za zgodność z oryginałem</w:t>
      </w:r>
      <w:r w:rsidRPr="0048464F">
        <w:rPr>
          <w:rFonts w:ascii="Times New Roman" w:hAnsi="Times New Roman" w:cs="Times New Roman"/>
          <w:bCs/>
          <w:sz w:val="24"/>
          <w:szCs w:val="24"/>
        </w:rPr>
        <w:t>.</w:t>
      </w:r>
    </w:p>
    <w:p w:rsidR="00E8548F" w:rsidRPr="00E8548F" w:rsidRDefault="00E8548F" w:rsidP="00E8548F">
      <w:pPr>
        <w:spacing w:after="0" w:line="360" w:lineRule="auto"/>
        <w:jc w:val="both"/>
        <w:rPr>
          <w:rFonts w:ascii="Times New Roman" w:hAnsi="Times New Roman" w:cs="Times New Roman"/>
          <w:b/>
          <w:bCs/>
          <w:sz w:val="24"/>
          <w:szCs w:val="24"/>
        </w:rPr>
      </w:pPr>
      <w:r w:rsidRPr="00E8548F">
        <w:rPr>
          <w:rFonts w:ascii="Times New Roman" w:hAnsi="Times New Roman" w:cs="Times New Roman"/>
          <w:b/>
          <w:bCs/>
          <w:sz w:val="24"/>
          <w:szCs w:val="24"/>
        </w:rPr>
        <w:t>6. Dokumenty wymagane przez zamawiaj</w:t>
      </w:r>
      <w:r w:rsidRPr="00E8548F">
        <w:rPr>
          <w:rFonts w:ascii="Times New Roman" w:hAnsi="Times New Roman" w:cs="Times New Roman" w:hint="eastAsia"/>
          <w:b/>
          <w:bCs/>
          <w:sz w:val="24"/>
          <w:szCs w:val="24"/>
        </w:rPr>
        <w:t>ą</w:t>
      </w:r>
      <w:r w:rsidRPr="00E8548F">
        <w:rPr>
          <w:rFonts w:ascii="Times New Roman" w:hAnsi="Times New Roman" w:cs="Times New Roman"/>
          <w:b/>
          <w:bCs/>
          <w:sz w:val="24"/>
          <w:szCs w:val="24"/>
        </w:rPr>
        <w:t>cego, kt</w:t>
      </w:r>
      <w:r w:rsidRPr="00E8548F">
        <w:rPr>
          <w:rFonts w:ascii="Times New Roman" w:hAnsi="Times New Roman" w:cs="Times New Roman" w:hint="eastAsia"/>
          <w:b/>
          <w:bCs/>
          <w:sz w:val="24"/>
          <w:szCs w:val="24"/>
        </w:rPr>
        <w:t>ó</w:t>
      </w:r>
      <w:r w:rsidRPr="00E8548F">
        <w:rPr>
          <w:rFonts w:ascii="Times New Roman" w:hAnsi="Times New Roman" w:cs="Times New Roman"/>
          <w:b/>
          <w:bCs/>
          <w:sz w:val="24"/>
          <w:szCs w:val="24"/>
        </w:rPr>
        <w:t>re nale</w:t>
      </w:r>
      <w:r w:rsidRPr="00E8548F">
        <w:rPr>
          <w:rFonts w:ascii="Times New Roman" w:hAnsi="Times New Roman" w:cs="Times New Roman" w:hint="eastAsia"/>
          <w:b/>
          <w:bCs/>
          <w:sz w:val="24"/>
          <w:szCs w:val="24"/>
        </w:rPr>
        <w:t>ż</w:t>
      </w:r>
      <w:r w:rsidRPr="00E8548F">
        <w:rPr>
          <w:rFonts w:ascii="Times New Roman" w:hAnsi="Times New Roman" w:cs="Times New Roman"/>
          <w:b/>
          <w:bCs/>
          <w:sz w:val="24"/>
          <w:szCs w:val="24"/>
        </w:rPr>
        <w:t>y do</w:t>
      </w:r>
      <w:r w:rsidRPr="00E8548F">
        <w:rPr>
          <w:rFonts w:ascii="Times New Roman" w:hAnsi="Times New Roman" w:cs="Times New Roman" w:hint="eastAsia"/>
          <w:b/>
          <w:bCs/>
          <w:sz w:val="24"/>
          <w:szCs w:val="24"/>
        </w:rPr>
        <w:t>łą</w:t>
      </w:r>
      <w:r w:rsidRPr="00E8548F">
        <w:rPr>
          <w:rFonts w:ascii="Times New Roman" w:hAnsi="Times New Roman" w:cs="Times New Roman"/>
          <w:b/>
          <w:bCs/>
          <w:sz w:val="24"/>
          <w:szCs w:val="24"/>
        </w:rPr>
        <w:t>czy</w:t>
      </w:r>
      <w:r w:rsidRPr="00E8548F">
        <w:rPr>
          <w:rFonts w:ascii="Times New Roman" w:hAnsi="Times New Roman" w:cs="Times New Roman" w:hint="eastAsia"/>
          <w:b/>
          <w:bCs/>
          <w:sz w:val="24"/>
          <w:szCs w:val="24"/>
        </w:rPr>
        <w:t>ć</w:t>
      </w:r>
      <w:r w:rsidRPr="00E8548F">
        <w:rPr>
          <w:rFonts w:ascii="Times New Roman" w:hAnsi="Times New Roman" w:cs="Times New Roman"/>
          <w:b/>
          <w:bCs/>
          <w:sz w:val="24"/>
          <w:szCs w:val="24"/>
        </w:rPr>
        <w:t xml:space="preserve"> do oferty:</w:t>
      </w:r>
    </w:p>
    <w:p w:rsidR="002B7C6B" w:rsidRPr="009810C2" w:rsidRDefault="002B7C6B" w:rsidP="002B7C6B">
      <w:pPr>
        <w:spacing w:after="0" w:line="360" w:lineRule="auto"/>
        <w:jc w:val="both"/>
        <w:rPr>
          <w:rFonts w:ascii="Times New Roman" w:hAnsi="Times New Roman" w:cs="Times New Roman"/>
          <w:bCs/>
          <w:color w:val="000000" w:themeColor="text1"/>
          <w:sz w:val="24"/>
          <w:szCs w:val="24"/>
        </w:rPr>
      </w:pPr>
      <w:r w:rsidRPr="002B7C6B">
        <w:rPr>
          <w:rFonts w:ascii="Times New Roman" w:hAnsi="Times New Roman" w:cs="Times New Roman"/>
          <w:bCs/>
          <w:sz w:val="24"/>
          <w:szCs w:val="24"/>
        </w:rPr>
        <w:lastRenderedPageBreak/>
        <w:t xml:space="preserve">1) </w:t>
      </w:r>
      <w:r w:rsidRPr="002B7C6B">
        <w:rPr>
          <w:rFonts w:ascii="Times New Roman" w:hAnsi="Times New Roman" w:cs="Times New Roman"/>
          <w:b/>
          <w:bCs/>
          <w:sz w:val="24"/>
          <w:szCs w:val="24"/>
        </w:rPr>
        <w:t xml:space="preserve">formularz oferty </w:t>
      </w:r>
      <w:r w:rsidRPr="002B7C6B">
        <w:rPr>
          <w:rFonts w:ascii="Times New Roman" w:hAnsi="Times New Roman" w:cs="Times New Roman"/>
          <w:bCs/>
          <w:sz w:val="24"/>
          <w:szCs w:val="24"/>
        </w:rPr>
        <w:t xml:space="preserve">zgodnie </w:t>
      </w:r>
      <w:r w:rsidRPr="009810C2">
        <w:rPr>
          <w:rFonts w:ascii="Times New Roman" w:hAnsi="Times New Roman" w:cs="Times New Roman"/>
          <w:bCs/>
          <w:color w:val="000000" w:themeColor="text1"/>
          <w:sz w:val="24"/>
          <w:szCs w:val="24"/>
        </w:rPr>
        <w:t xml:space="preserve">z Rozdziałem </w:t>
      </w:r>
      <w:r w:rsidR="009810C2" w:rsidRPr="009810C2">
        <w:rPr>
          <w:rFonts w:ascii="Times New Roman" w:hAnsi="Times New Roman" w:cs="Times New Roman"/>
          <w:bCs/>
          <w:color w:val="000000" w:themeColor="text1"/>
          <w:sz w:val="24"/>
          <w:szCs w:val="24"/>
        </w:rPr>
        <w:t>V</w:t>
      </w:r>
      <w:r w:rsidRPr="009810C2">
        <w:rPr>
          <w:rFonts w:ascii="Times New Roman" w:hAnsi="Times New Roman" w:cs="Times New Roman"/>
          <w:bCs/>
          <w:color w:val="000000" w:themeColor="text1"/>
          <w:sz w:val="24"/>
          <w:szCs w:val="24"/>
        </w:rPr>
        <w:t xml:space="preserve">I pkt 3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jeden wspólny formularz.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oświadczenie należy złożyć w oryginale.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2) </w:t>
      </w:r>
      <w:r w:rsidRPr="002B7C6B">
        <w:rPr>
          <w:rFonts w:ascii="Times New Roman" w:hAnsi="Times New Roman" w:cs="Times New Roman"/>
          <w:b/>
          <w:bCs/>
          <w:sz w:val="24"/>
          <w:szCs w:val="24"/>
        </w:rPr>
        <w:t>oświadczenie</w:t>
      </w:r>
      <w:r w:rsidRPr="002B7C6B">
        <w:rPr>
          <w:rFonts w:ascii="Times New Roman" w:hAnsi="Times New Roman" w:cs="Times New Roman"/>
          <w:bCs/>
          <w:sz w:val="24"/>
          <w:szCs w:val="24"/>
        </w:rPr>
        <w:t xml:space="preserve">, zgodnie z </w:t>
      </w:r>
      <w:r w:rsidRPr="009810C2">
        <w:rPr>
          <w:rFonts w:ascii="Times New Roman" w:hAnsi="Times New Roman" w:cs="Times New Roman"/>
          <w:bCs/>
          <w:color w:val="000000" w:themeColor="text1"/>
          <w:sz w:val="24"/>
          <w:szCs w:val="24"/>
        </w:rPr>
        <w:t xml:space="preserve">Rozdziałem </w:t>
      </w:r>
      <w:r w:rsidR="009810C2" w:rsidRPr="009810C2">
        <w:rPr>
          <w:rFonts w:ascii="Times New Roman" w:hAnsi="Times New Roman" w:cs="Times New Roman"/>
          <w:bCs/>
          <w:color w:val="000000" w:themeColor="text1"/>
          <w:sz w:val="24"/>
          <w:szCs w:val="24"/>
        </w:rPr>
        <w:t>I</w:t>
      </w:r>
      <w:r w:rsidRPr="009810C2">
        <w:rPr>
          <w:rFonts w:ascii="Times New Roman" w:hAnsi="Times New Roman" w:cs="Times New Roman"/>
          <w:bCs/>
          <w:color w:val="000000" w:themeColor="text1"/>
          <w:sz w:val="24"/>
          <w:szCs w:val="24"/>
        </w:rPr>
        <w:t xml:space="preserve">V pkt 3 </w:t>
      </w:r>
      <w:proofErr w:type="spellStart"/>
      <w:r w:rsidRPr="009810C2">
        <w:rPr>
          <w:rFonts w:ascii="Times New Roman" w:hAnsi="Times New Roman" w:cs="Times New Roman"/>
          <w:bCs/>
          <w:color w:val="000000" w:themeColor="text1"/>
          <w:sz w:val="24"/>
          <w:szCs w:val="24"/>
        </w:rPr>
        <w:t>ppkt</w:t>
      </w:r>
      <w:proofErr w:type="spellEnd"/>
      <w:r w:rsidRPr="009810C2">
        <w:rPr>
          <w:rFonts w:ascii="Times New Roman" w:hAnsi="Times New Roman" w:cs="Times New Roman"/>
          <w:bCs/>
          <w:color w:val="000000" w:themeColor="text1"/>
          <w:sz w:val="24"/>
          <w:szCs w:val="24"/>
        </w:rPr>
        <w:t xml:space="preserve"> 1)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ww. oświadczenie składa każdy z wykonawców składających ofertę wspólną.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oświadczenie należy złożyć w oryginale. </w:t>
      </w:r>
    </w:p>
    <w:p w:rsidR="002B7C6B" w:rsidRPr="009810C2" w:rsidRDefault="002B7C6B" w:rsidP="002B7C6B">
      <w:pPr>
        <w:spacing w:after="0" w:line="360" w:lineRule="auto"/>
        <w:jc w:val="both"/>
        <w:rPr>
          <w:rFonts w:ascii="Times New Roman" w:hAnsi="Times New Roman" w:cs="Times New Roman"/>
          <w:bCs/>
          <w:color w:val="000000" w:themeColor="text1"/>
          <w:sz w:val="24"/>
          <w:szCs w:val="24"/>
        </w:rPr>
      </w:pPr>
      <w:r w:rsidRPr="002B7C6B">
        <w:rPr>
          <w:rFonts w:ascii="Times New Roman" w:hAnsi="Times New Roman" w:cs="Times New Roman"/>
          <w:bCs/>
          <w:sz w:val="24"/>
          <w:szCs w:val="24"/>
        </w:rPr>
        <w:t xml:space="preserve">3) </w:t>
      </w:r>
      <w:r w:rsidRPr="002B7C6B">
        <w:rPr>
          <w:rFonts w:ascii="Times New Roman" w:hAnsi="Times New Roman" w:cs="Times New Roman"/>
          <w:b/>
          <w:bCs/>
          <w:sz w:val="24"/>
          <w:szCs w:val="24"/>
        </w:rPr>
        <w:t>oświadczenie</w:t>
      </w:r>
      <w:r w:rsidRPr="002B7C6B">
        <w:rPr>
          <w:rFonts w:ascii="Times New Roman" w:hAnsi="Times New Roman" w:cs="Times New Roman"/>
          <w:bCs/>
          <w:sz w:val="24"/>
          <w:szCs w:val="24"/>
        </w:rPr>
        <w:t xml:space="preserve">, zgodnie </w:t>
      </w:r>
      <w:r w:rsidRPr="009810C2">
        <w:rPr>
          <w:rFonts w:ascii="Times New Roman" w:hAnsi="Times New Roman" w:cs="Times New Roman"/>
          <w:bCs/>
          <w:color w:val="000000" w:themeColor="text1"/>
          <w:sz w:val="24"/>
          <w:szCs w:val="24"/>
        </w:rPr>
        <w:t xml:space="preserve">z Rozdziałem </w:t>
      </w:r>
      <w:r w:rsidR="009810C2" w:rsidRPr="009810C2">
        <w:rPr>
          <w:rFonts w:ascii="Times New Roman" w:hAnsi="Times New Roman" w:cs="Times New Roman"/>
          <w:bCs/>
          <w:color w:val="000000" w:themeColor="text1"/>
          <w:sz w:val="24"/>
          <w:szCs w:val="24"/>
        </w:rPr>
        <w:t>I</w:t>
      </w:r>
      <w:r w:rsidRPr="009810C2">
        <w:rPr>
          <w:rFonts w:ascii="Times New Roman" w:hAnsi="Times New Roman" w:cs="Times New Roman"/>
          <w:bCs/>
          <w:color w:val="000000" w:themeColor="text1"/>
          <w:sz w:val="24"/>
          <w:szCs w:val="24"/>
        </w:rPr>
        <w:t xml:space="preserve">V pkt 3 </w:t>
      </w:r>
      <w:proofErr w:type="spellStart"/>
      <w:r w:rsidRPr="009810C2">
        <w:rPr>
          <w:rFonts w:ascii="Times New Roman" w:hAnsi="Times New Roman" w:cs="Times New Roman"/>
          <w:bCs/>
          <w:color w:val="000000" w:themeColor="text1"/>
          <w:sz w:val="24"/>
          <w:szCs w:val="24"/>
        </w:rPr>
        <w:t>ppkt</w:t>
      </w:r>
      <w:proofErr w:type="spellEnd"/>
      <w:r w:rsidRPr="009810C2">
        <w:rPr>
          <w:rFonts w:ascii="Times New Roman" w:hAnsi="Times New Roman" w:cs="Times New Roman"/>
          <w:bCs/>
          <w:color w:val="000000" w:themeColor="text1"/>
          <w:sz w:val="24"/>
          <w:szCs w:val="24"/>
        </w:rPr>
        <w:t xml:space="preserve"> 2)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jeden wspólny formularz.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Ww. oświadcze</w:t>
      </w:r>
      <w:r w:rsidR="00354AC0">
        <w:rPr>
          <w:rFonts w:ascii="Times New Roman" w:hAnsi="Times New Roman" w:cs="Times New Roman"/>
          <w:bCs/>
          <w:sz w:val="24"/>
          <w:szCs w:val="24"/>
        </w:rPr>
        <w:t xml:space="preserve">nie należy złożyć w oryginale. </w:t>
      </w:r>
    </w:p>
    <w:p w:rsidR="002B7C6B" w:rsidRPr="002B7C6B" w:rsidRDefault="007E3B73" w:rsidP="002B7C6B">
      <w:pPr>
        <w:spacing w:after="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4</w:t>
      </w:r>
      <w:r w:rsidR="002B7C6B" w:rsidRPr="002B7C6B">
        <w:rPr>
          <w:rFonts w:ascii="Times New Roman" w:hAnsi="Times New Roman" w:cs="Times New Roman"/>
          <w:bCs/>
          <w:sz w:val="24"/>
          <w:szCs w:val="24"/>
        </w:rPr>
        <w:t xml:space="preserve">) </w:t>
      </w:r>
      <w:r w:rsidR="002B7C6B" w:rsidRPr="002B7C6B">
        <w:rPr>
          <w:rFonts w:ascii="Times New Roman" w:hAnsi="Times New Roman" w:cs="Times New Roman"/>
          <w:b/>
          <w:bCs/>
          <w:sz w:val="24"/>
          <w:szCs w:val="24"/>
        </w:rPr>
        <w:t xml:space="preserve">odpowiednie pełnomocnictwa </w:t>
      </w:r>
      <w:r w:rsidR="002B7C6B" w:rsidRPr="002B7C6B">
        <w:rPr>
          <w:rFonts w:ascii="Times New Roman" w:hAnsi="Times New Roman" w:cs="Times New Roman"/>
          <w:bCs/>
          <w:sz w:val="24"/>
          <w:szCs w:val="24"/>
        </w:rPr>
        <w:t xml:space="preserve">tylko w sytuacjach określonych w Rozdziale I pkt 5 zdanie 2 </w:t>
      </w:r>
      <w:proofErr w:type="spellStart"/>
      <w:r w:rsidR="002B7C6B" w:rsidRPr="002B7C6B">
        <w:rPr>
          <w:rFonts w:ascii="Times New Roman" w:hAnsi="Times New Roman" w:cs="Times New Roman"/>
          <w:bCs/>
          <w:sz w:val="24"/>
          <w:szCs w:val="24"/>
        </w:rPr>
        <w:t>siwz</w:t>
      </w:r>
      <w:proofErr w:type="spellEnd"/>
      <w:r w:rsidR="002B7C6B" w:rsidRPr="002B7C6B">
        <w:rPr>
          <w:rFonts w:ascii="Times New Roman" w:hAnsi="Times New Roman" w:cs="Times New Roman"/>
          <w:bCs/>
          <w:sz w:val="24"/>
          <w:szCs w:val="24"/>
        </w:rPr>
        <w:t xml:space="preserve"> lub w przypadku składania </w:t>
      </w:r>
      <w:r w:rsidR="002B7C6B" w:rsidRPr="009810C2">
        <w:rPr>
          <w:rFonts w:ascii="Times New Roman" w:hAnsi="Times New Roman" w:cs="Times New Roman"/>
          <w:bCs/>
          <w:color w:val="000000" w:themeColor="text1"/>
          <w:sz w:val="24"/>
          <w:szCs w:val="24"/>
        </w:rPr>
        <w:t xml:space="preserve">oferty wspólnej (Rozdział </w:t>
      </w:r>
      <w:r w:rsidR="009810C2" w:rsidRPr="009810C2">
        <w:rPr>
          <w:rFonts w:ascii="Times New Roman" w:hAnsi="Times New Roman" w:cs="Times New Roman"/>
          <w:bCs/>
          <w:color w:val="000000" w:themeColor="text1"/>
          <w:sz w:val="24"/>
          <w:szCs w:val="24"/>
        </w:rPr>
        <w:t>V</w:t>
      </w:r>
      <w:r w:rsidR="002B7C6B" w:rsidRPr="009810C2">
        <w:rPr>
          <w:rFonts w:ascii="Times New Roman" w:hAnsi="Times New Roman" w:cs="Times New Roman"/>
          <w:bCs/>
          <w:color w:val="000000" w:themeColor="text1"/>
          <w:sz w:val="24"/>
          <w:szCs w:val="24"/>
        </w:rPr>
        <w:t xml:space="preserve">III pkt 1 </w:t>
      </w:r>
      <w:proofErr w:type="spellStart"/>
      <w:r w:rsidR="002B7C6B" w:rsidRPr="009810C2">
        <w:rPr>
          <w:rFonts w:ascii="Times New Roman" w:hAnsi="Times New Roman" w:cs="Times New Roman"/>
          <w:bCs/>
          <w:color w:val="000000" w:themeColor="text1"/>
          <w:sz w:val="24"/>
          <w:szCs w:val="24"/>
        </w:rPr>
        <w:t>siwz</w:t>
      </w:r>
      <w:proofErr w:type="spellEnd"/>
      <w:r w:rsidR="002B7C6B" w:rsidRPr="009810C2">
        <w:rPr>
          <w:rFonts w:ascii="Times New Roman" w:hAnsi="Times New Roman" w:cs="Times New Roman"/>
          <w:bCs/>
          <w:color w:val="000000" w:themeColor="text1"/>
          <w:sz w:val="24"/>
          <w:szCs w:val="24"/>
        </w:rPr>
        <w:t xml:space="preserv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Ww. pełnomocnictwa należy złożyć w oryginale lub kopii notarialnie poświadczonej. </w:t>
      </w:r>
    </w:p>
    <w:p w:rsidR="002B7C6B" w:rsidRPr="002B7C6B" w:rsidRDefault="007E3B73" w:rsidP="002B7C6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w:t>
      </w:r>
      <w:r w:rsidR="002B7C6B" w:rsidRPr="002B7C6B">
        <w:rPr>
          <w:rFonts w:ascii="Times New Roman" w:hAnsi="Times New Roman" w:cs="Times New Roman"/>
          <w:bCs/>
          <w:sz w:val="24"/>
          <w:szCs w:val="24"/>
        </w:rPr>
        <w:t xml:space="preserve">) </w:t>
      </w:r>
      <w:r w:rsidR="002B7C6B" w:rsidRPr="002B7C6B">
        <w:rPr>
          <w:rFonts w:ascii="Times New Roman" w:hAnsi="Times New Roman" w:cs="Times New Roman"/>
          <w:b/>
          <w:bCs/>
          <w:sz w:val="24"/>
          <w:szCs w:val="24"/>
        </w:rPr>
        <w:t xml:space="preserve">oświadczenie </w:t>
      </w:r>
      <w:r w:rsidR="002B7C6B" w:rsidRPr="002B7C6B">
        <w:rPr>
          <w:rFonts w:ascii="Times New Roman" w:hAnsi="Times New Roman" w:cs="Times New Roman"/>
          <w:bCs/>
          <w:sz w:val="24"/>
          <w:szCs w:val="24"/>
        </w:rPr>
        <w:t xml:space="preserve">według wzoru stanowiącego załącznik nr 1 do </w:t>
      </w:r>
      <w:proofErr w:type="spellStart"/>
      <w:r w:rsidR="002B7C6B" w:rsidRPr="002B7C6B">
        <w:rPr>
          <w:rFonts w:ascii="Times New Roman" w:hAnsi="Times New Roman" w:cs="Times New Roman"/>
          <w:bCs/>
          <w:sz w:val="24"/>
          <w:szCs w:val="24"/>
        </w:rPr>
        <w:t>siwz</w:t>
      </w:r>
      <w:proofErr w:type="spellEnd"/>
      <w:r w:rsidR="002B7C6B" w:rsidRPr="002B7C6B">
        <w:rPr>
          <w:rFonts w:ascii="Times New Roman" w:hAnsi="Times New Roman" w:cs="Times New Roman"/>
          <w:bCs/>
          <w:sz w:val="24"/>
          <w:szCs w:val="24"/>
        </w:rPr>
        <w:t xml:space="preserve"> wskazujące cześć zamówienia, której wykonanie wykonawca powierzy podwykonawcom (jeżeli wykonawca przewiduje udział podwykonawców) oraz firmy po</w:t>
      </w:r>
      <w:r w:rsidR="002B7C6B">
        <w:rPr>
          <w:rFonts w:ascii="Times New Roman" w:hAnsi="Times New Roman" w:cs="Times New Roman"/>
          <w:bCs/>
          <w:sz w:val="24"/>
          <w:szCs w:val="24"/>
        </w:rPr>
        <w:t xml:space="preserve">dwykonawców (jeżeli są znane); </w:t>
      </w:r>
    </w:p>
    <w:p w:rsidR="002B7C6B" w:rsidRP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 xml:space="preserve">W przypadku składania oferty wspólnej należy złożyć jedno wspólne oświadczenie. </w:t>
      </w:r>
    </w:p>
    <w:p w:rsidR="002B7C6B" w:rsidRDefault="002B7C6B" w:rsidP="002B7C6B">
      <w:pPr>
        <w:spacing w:after="0" w:line="360" w:lineRule="auto"/>
        <w:jc w:val="both"/>
        <w:rPr>
          <w:rFonts w:ascii="Times New Roman" w:hAnsi="Times New Roman" w:cs="Times New Roman"/>
          <w:bCs/>
          <w:sz w:val="24"/>
          <w:szCs w:val="24"/>
        </w:rPr>
      </w:pPr>
      <w:r w:rsidRPr="002B7C6B">
        <w:rPr>
          <w:rFonts w:ascii="Times New Roman" w:hAnsi="Times New Roman" w:cs="Times New Roman"/>
          <w:bCs/>
          <w:sz w:val="24"/>
          <w:szCs w:val="24"/>
        </w:rPr>
        <w:t>Ww. oświadczenie należy złożyć w oryginale.</w:t>
      </w:r>
    </w:p>
    <w:p w:rsidR="006020B7" w:rsidRPr="006020B7" w:rsidRDefault="006020B7" w:rsidP="006020B7">
      <w:pPr>
        <w:spacing w:after="0" w:line="360" w:lineRule="auto"/>
        <w:jc w:val="both"/>
        <w:rPr>
          <w:rFonts w:ascii="Times New Roman" w:hAnsi="Times New Roman" w:cs="Times New Roman"/>
          <w:b/>
          <w:bCs/>
          <w:sz w:val="24"/>
          <w:szCs w:val="24"/>
        </w:rPr>
      </w:pPr>
      <w:r w:rsidRPr="006020B7">
        <w:rPr>
          <w:rFonts w:ascii="Times New Roman" w:hAnsi="Times New Roman" w:cs="Times New Roman"/>
          <w:b/>
          <w:bCs/>
          <w:sz w:val="24"/>
          <w:szCs w:val="24"/>
        </w:rPr>
        <w:t>7. 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wiadczenie o przynale</w:t>
      </w:r>
      <w:r w:rsidRPr="006020B7">
        <w:rPr>
          <w:rFonts w:ascii="Times New Roman" w:hAnsi="Times New Roman" w:cs="Times New Roman" w:hint="eastAsia"/>
          <w:b/>
          <w:bCs/>
          <w:sz w:val="24"/>
          <w:szCs w:val="24"/>
        </w:rPr>
        <w:t>ż</w:t>
      </w:r>
      <w:r w:rsidRPr="006020B7">
        <w:rPr>
          <w:rFonts w:ascii="Times New Roman" w:hAnsi="Times New Roman" w:cs="Times New Roman"/>
          <w:b/>
          <w:bCs/>
          <w:sz w:val="24"/>
          <w:szCs w:val="24"/>
        </w:rPr>
        <w:t>no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ci lub braku przynale</w:t>
      </w:r>
      <w:r w:rsidRPr="006020B7">
        <w:rPr>
          <w:rFonts w:ascii="Times New Roman" w:hAnsi="Times New Roman" w:cs="Times New Roman" w:hint="eastAsia"/>
          <w:b/>
          <w:bCs/>
          <w:sz w:val="24"/>
          <w:szCs w:val="24"/>
        </w:rPr>
        <w:t>ż</w:t>
      </w:r>
      <w:r w:rsidRPr="006020B7">
        <w:rPr>
          <w:rFonts w:ascii="Times New Roman" w:hAnsi="Times New Roman" w:cs="Times New Roman"/>
          <w:b/>
          <w:bCs/>
          <w:sz w:val="24"/>
          <w:szCs w:val="24"/>
        </w:rPr>
        <w:t>no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ci do tej samej grupy kapita</w:t>
      </w:r>
      <w:r w:rsidRPr="006020B7">
        <w:rPr>
          <w:rFonts w:ascii="Times New Roman" w:hAnsi="Times New Roman" w:cs="Times New Roman" w:hint="eastAsia"/>
          <w:b/>
          <w:bCs/>
          <w:sz w:val="24"/>
          <w:szCs w:val="24"/>
        </w:rPr>
        <w:t>ł</w:t>
      </w:r>
      <w:r w:rsidRPr="006020B7">
        <w:rPr>
          <w:rFonts w:ascii="Times New Roman" w:hAnsi="Times New Roman" w:cs="Times New Roman"/>
          <w:b/>
          <w:bCs/>
          <w:sz w:val="24"/>
          <w:szCs w:val="24"/>
        </w:rPr>
        <w:t>owej:</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W celu potwierdzenia braku podstaw wykluczenia wykonawcy z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w:t>
      </w:r>
      <w:r>
        <w:rPr>
          <w:rFonts w:ascii="Times New Roman" w:hAnsi="Times New Roman" w:cs="Times New Roman"/>
          <w:bCs/>
          <w:sz w:val="24"/>
          <w:szCs w:val="24"/>
        </w:rPr>
        <w:t xml:space="preserve"> </w:t>
      </w:r>
      <w:r w:rsidRPr="006020B7">
        <w:rPr>
          <w:rFonts w:ascii="Times New Roman" w:hAnsi="Times New Roman" w:cs="Times New Roman"/>
          <w:bCs/>
          <w:sz w:val="24"/>
          <w:szCs w:val="24"/>
        </w:rPr>
        <w:t>mowa w art. 24 ust. 1 pkt 23 ustawy, wykonawca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o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braku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do tej samej grupy kapita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owej; w przypadku przynale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do tej</w:t>
      </w:r>
      <w:r>
        <w:rPr>
          <w:rFonts w:ascii="Times New Roman" w:hAnsi="Times New Roman" w:cs="Times New Roman"/>
          <w:bCs/>
          <w:sz w:val="24"/>
          <w:szCs w:val="24"/>
        </w:rPr>
        <w:t xml:space="preserve"> </w:t>
      </w:r>
      <w:r w:rsidRPr="006020B7">
        <w:rPr>
          <w:rFonts w:ascii="Times New Roman" w:hAnsi="Times New Roman" w:cs="Times New Roman"/>
          <w:bCs/>
          <w:sz w:val="24"/>
          <w:szCs w:val="24"/>
        </w:rPr>
        <w:t>samej grupy kapita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owej wykonawca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wraz z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wiadczeniem dokumenty b</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d</w:t>
      </w:r>
      <w:r w:rsidRPr="006020B7">
        <w:rPr>
          <w:rFonts w:ascii="Times New Roman" w:hAnsi="Times New Roman" w:cs="Times New Roman" w:hint="eastAsia"/>
          <w:bCs/>
          <w:sz w:val="24"/>
          <w:szCs w:val="24"/>
        </w:rPr>
        <w:t>ź</w:t>
      </w:r>
      <w:r>
        <w:rPr>
          <w:rFonts w:ascii="Times New Roman" w:hAnsi="Times New Roman" w:cs="Times New Roman"/>
          <w:bCs/>
          <w:sz w:val="24"/>
          <w:szCs w:val="24"/>
        </w:rPr>
        <w:t xml:space="preserve"> </w:t>
      </w:r>
      <w:r w:rsidRPr="006020B7">
        <w:rPr>
          <w:rFonts w:ascii="Times New Roman" w:hAnsi="Times New Roman" w:cs="Times New Roman"/>
          <w:bCs/>
          <w:sz w:val="24"/>
          <w:szCs w:val="24"/>
        </w:rPr>
        <w:t>informacje 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ce,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powi</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zania z innym wykonawc</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nie prowadz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do zak</w:t>
      </w:r>
      <w:r w:rsidRPr="006020B7">
        <w:rPr>
          <w:rFonts w:ascii="Times New Roman" w:hAnsi="Times New Roman" w:cs="Times New Roman" w:hint="eastAsia"/>
          <w:bCs/>
          <w:sz w:val="24"/>
          <w:szCs w:val="24"/>
        </w:rPr>
        <w:t>łó</w:t>
      </w:r>
      <w:r w:rsidRPr="006020B7">
        <w:rPr>
          <w:rFonts w:ascii="Times New Roman" w:hAnsi="Times New Roman" w:cs="Times New Roman"/>
          <w:bCs/>
          <w:sz w:val="24"/>
          <w:szCs w:val="24"/>
        </w:rPr>
        <w:t>cenia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konkurencji w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lastRenderedPageBreak/>
        <w:t>2)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oraz ewentualne dowody wykonawca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w terminie 3 dni od dnia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zamieszczenia przez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na stronie internetowej informacji,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rej mowa w</w:t>
      </w:r>
      <w:r>
        <w:rPr>
          <w:rFonts w:ascii="Times New Roman" w:hAnsi="Times New Roman" w:cs="Times New Roman"/>
          <w:bCs/>
          <w:sz w:val="24"/>
          <w:szCs w:val="24"/>
        </w:rPr>
        <w:t xml:space="preserve"> </w:t>
      </w:r>
      <w:r w:rsidRPr="006020B7">
        <w:rPr>
          <w:rFonts w:ascii="Times New Roman" w:hAnsi="Times New Roman" w:cs="Times New Roman"/>
          <w:bCs/>
          <w:sz w:val="24"/>
          <w:szCs w:val="24"/>
        </w:rPr>
        <w:t>art. 86 ust. 5 ustawy.</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3) W przypadku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adania oferty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lnej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dy z wykonawc</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r>
        <w:rPr>
          <w:rFonts w:ascii="Times New Roman" w:hAnsi="Times New Roman" w:cs="Times New Roman"/>
          <w:bCs/>
          <w:sz w:val="24"/>
          <w:szCs w:val="24"/>
        </w:rPr>
        <w:t xml:space="preserve"> </w:t>
      </w:r>
      <w:r w:rsidRPr="006020B7">
        <w:rPr>
          <w:rFonts w:ascii="Times New Roman" w:hAnsi="Times New Roman" w:cs="Times New Roman"/>
          <w:bCs/>
          <w:sz w:val="24"/>
          <w:szCs w:val="24"/>
        </w:rPr>
        <w:t>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ofert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w:t>
      </w:r>
    </w:p>
    <w:p w:rsid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4) Ww.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w oryginale.</w:t>
      </w:r>
    </w:p>
    <w:p w:rsidR="006020B7" w:rsidRPr="006020B7" w:rsidRDefault="006020B7" w:rsidP="006020B7">
      <w:pPr>
        <w:spacing w:after="0" w:line="360" w:lineRule="auto"/>
        <w:jc w:val="both"/>
        <w:rPr>
          <w:rFonts w:ascii="Times New Roman" w:hAnsi="Times New Roman" w:cs="Times New Roman"/>
          <w:b/>
          <w:bCs/>
          <w:sz w:val="24"/>
          <w:szCs w:val="24"/>
        </w:rPr>
      </w:pPr>
      <w:r w:rsidRPr="006020B7">
        <w:rPr>
          <w:rFonts w:ascii="Times New Roman" w:hAnsi="Times New Roman" w:cs="Times New Roman"/>
          <w:b/>
          <w:bCs/>
          <w:sz w:val="24"/>
          <w:szCs w:val="24"/>
        </w:rPr>
        <w:t>8. Zasady dotycz</w:t>
      </w:r>
      <w:r w:rsidRPr="006020B7">
        <w:rPr>
          <w:rFonts w:ascii="Times New Roman" w:hAnsi="Times New Roman" w:cs="Times New Roman" w:hint="eastAsia"/>
          <w:b/>
          <w:bCs/>
          <w:sz w:val="24"/>
          <w:szCs w:val="24"/>
        </w:rPr>
        <w:t>ą</w:t>
      </w:r>
      <w:r w:rsidRPr="006020B7">
        <w:rPr>
          <w:rFonts w:ascii="Times New Roman" w:hAnsi="Times New Roman" w:cs="Times New Roman"/>
          <w:b/>
          <w:bCs/>
          <w:sz w:val="24"/>
          <w:szCs w:val="24"/>
        </w:rPr>
        <w:t>ce sk</w:t>
      </w:r>
      <w:r w:rsidRPr="006020B7">
        <w:rPr>
          <w:rFonts w:ascii="Times New Roman" w:hAnsi="Times New Roman" w:cs="Times New Roman" w:hint="eastAsia"/>
          <w:b/>
          <w:bCs/>
          <w:sz w:val="24"/>
          <w:szCs w:val="24"/>
        </w:rPr>
        <w:t>ł</w:t>
      </w:r>
      <w:r w:rsidRPr="006020B7">
        <w:rPr>
          <w:rFonts w:ascii="Times New Roman" w:hAnsi="Times New Roman" w:cs="Times New Roman"/>
          <w:b/>
          <w:bCs/>
          <w:sz w:val="24"/>
          <w:szCs w:val="24"/>
        </w:rPr>
        <w:t>adania o</w:t>
      </w:r>
      <w:r w:rsidRPr="006020B7">
        <w:rPr>
          <w:rFonts w:ascii="Times New Roman" w:hAnsi="Times New Roman" w:cs="Times New Roman" w:hint="eastAsia"/>
          <w:b/>
          <w:bCs/>
          <w:sz w:val="24"/>
          <w:szCs w:val="24"/>
        </w:rPr>
        <w:t>ś</w:t>
      </w:r>
      <w:r w:rsidRPr="006020B7">
        <w:rPr>
          <w:rFonts w:ascii="Times New Roman" w:hAnsi="Times New Roman" w:cs="Times New Roman"/>
          <w:b/>
          <w:bCs/>
          <w:sz w:val="24"/>
          <w:szCs w:val="24"/>
        </w:rPr>
        <w:t>wiadcze</w:t>
      </w:r>
      <w:r w:rsidRPr="006020B7">
        <w:rPr>
          <w:rFonts w:ascii="Times New Roman" w:hAnsi="Times New Roman" w:cs="Times New Roman" w:hint="eastAsia"/>
          <w:b/>
          <w:bCs/>
          <w:sz w:val="24"/>
          <w:szCs w:val="24"/>
        </w:rPr>
        <w:t>ń</w:t>
      </w:r>
      <w:r w:rsidRPr="006020B7">
        <w:rPr>
          <w:rFonts w:ascii="Times New Roman" w:hAnsi="Times New Roman" w:cs="Times New Roman"/>
          <w:b/>
          <w:bCs/>
          <w:sz w:val="24"/>
          <w:szCs w:val="24"/>
        </w:rPr>
        <w:t xml:space="preserve"> i dokument</w:t>
      </w:r>
      <w:r w:rsidRPr="006020B7">
        <w:rPr>
          <w:rFonts w:ascii="Times New Roman" w:hAnsi="Times New Roman" w:cs="Times New Roman" w:hint="eastAsia"/>
          <w:b/>
          <w:bCs/>
          <w:sz w:val="24"/>
          <w:szCs w:val="24"/>
        </w:rPr>
        <w:t>ó</w:t>
      </w:r>
      <w:r w:rsidRPr="006020B7">
        <w:rPr>
          <w:rFonts w:ascii="Times New Roman" w:hAnsi="Times New Roman" w:cs="Times New Roman"/>
          <w:b/>
          <w:bCs/>
          <w:sz w:val="24"/>
          <w:szCs w:val="24"/>
        </w:rPr>
        <w:t>w oraz ich forma i j</w:t>
      </w:r>
      <w:r w:rsidRPr="006020B7">
        <w:rPr>
          <w:rFonts w:ascii="Times New Roman" w:hAnsi="Times New Roman" w:cs="Times New Roman" w:hint="eastAsia"/>
          <w:b/>
          <w:bCs/>
          <w:sz w:val="24"/>
          <w:szCs w:val="24"/>
        </w:rPr>
        <w:t>ę</w:t>
      </w:r>
      <w:r w:rsidRPr="006020B7">
        <w:rPr>
          <w:rFonts w:ascii="Times New Roman" w:hAnsi="Times New Roman" w:cs="Times New Roman"/>
          <w:b/>
          <w:bCs/>
          <w:sz w:val="24"/>
          <w:szCs w:val="24"/>
        </w:rPr>
        <w:t>zyk.</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 dokonuje odpowiednio wykonawca (osoba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osoby uprawnione do reprezentowania wykonawcy), podmiot, na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rego zdolno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ciach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sytuacji polega wykonawca (podmiot trzeci), wykonawcy wsp</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lnie ubiegaj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si</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w:t>
      </w:r>
      <w:r>
        <w:rPr>
          <w:rFonts w:ascii="Times New Roman" w:hAnsi="Times New Roman" w:cs="Times New Roman"/>
          <w:bCs/>
          <w:sz w:val="24"/>
          <w:szCs w:val="24"/>
        </w:rPr>
        <w:t xml:space="preserve"> </w:t>
      </w:r>
      <w:r w:rsidRPr="006020B7">
        <w:rPr>
          <w:rFonts w:ascii="Times New Roman" w:hAnsi="Times New Roman" w:cs="Times New Roman"/>
          <w:bCs/>
          <w:sz w:val="24"/>
          <w:szCs w:val="24"/>
        </w:rPr>
        <w:t>udzielenie zam</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wienia publicznego, w zakresie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re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dego z nich</w:t>
      </w:r>
      <w:r>
        <w:rPr>
          <w:rFonts w:ascii="Times New Roman" w:hAnsi="Times New Roman" w:cs="Times New Roman"/>
          <w:bCs/>
          <w:sz w:val="24"/>
          <w:szCs w:val="24"/>
        </w:rPr>
        <w:t xml:space="preserve"> </w:t>
      </w:r>
      <w:r w:rsidRPr="006020B7">
        <w:rPr>
          <w:rFonts w:ascii="Times New Roman" w:hAnsi="Times New Roman" w:cs="Times New Roman"/>
          <w:bCs/>
          <w:sz w:val="24"/>
          <w:szCs w:val="24"/>
        </w:rPr>
        <w:t>dotycz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2) 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wiadczenie 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 nast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puje w formie pisemnej lub w formie</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elektronicznej i poprzedzone jest dopiskiem </w:t>
      </w:r>
      <w:r w:rsidRPr="006020B7">
        <w:rPr>
          <w:rFonts w:ascii="Times New Roman" w:hAnsi="Times New Roman" w:cs="Times New Roman" w:hint="eastAsia"/>
          <w:bCs/>
          <w:sz w:val="24"/>
          <w:szCs w:val="24"/>
        </w:rPr>
        <w:t>„</w:t>
      </w:r>
      <w:r w:rsidRPr="006020B7">
        <w:rPr>
          <w:rFonts w:ascii="Times New Roman" w:hAnsi="Times New Roman" w:cs="Times New Roman"/>
          <w:bCs/>
          <w:sz w:val="24"/>
          <w:szCs w:val="24"/>
        </w:rPr>
        <w:t>za zgodno</w:t>
      </w:r>
      <w:r w:rsidRPr="006020B7">
        <w:rPr>
          <w:rFonts w:ascii="Times New Roman" w:hAnsi="Times New Roman" w:cs="Times New Roman" w:hint="eastAsia"/>
          <w:bCs/>
          <w:sz w:val="24"/>
          <w:szCs w:val="24"/>
        </w:rPr>
        <w:t>ść</w:t>
      </w:r>
      <w:r w:rsidRPr="006020B7">
        <w:rPr>
          <w:rFonts w:ascii="Times New Roman" w:hAnsi="Times New Roman" w:cs="Times New Roman"/>
          <w:bCs/>
          <w:sz w:val="24"/>
          <w:szCs w:val="24"/>
        </w:rPr>
        <w:t xml:space="preserve"> z orygina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em</w:t>
      </w:r>
      <w:r w:rsidRPr="006020B7">
        <w:rPr>
          <w:rFonts w:ascii="Times New Roman" w:hAnsi="Times New Roman" w:cs="Times New Roman" w:hint="eastAsia"/>
          <w:bCs/>
          <w:sz w:val="24"/>
          <w:szCs w:val="24"/>
        </w:rPr>
        <w:t>”</w:t>
      </w:r>
      <w:r w:rsidRPr="006020B7">
        <w:rPr>
          <w:rFonts w:ascii="Times New Roman" w:hAnsi="Times New Roman" w:cs="Times New Roman"/>
          <w:bCs/>
          <w:sz w:val="24"/>
          <w:szCs w:val="24"/>
        </w:rPr>
        <w: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3) Dokumenty sporz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dzone w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zyku obcym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sk</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adane wraz z t</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umaczeniem na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w:t>
      </w:r>
      <w:r>
        <w:rPr>
          <w:rFonts w:ascii="Times New Roman" w:hAnsi="Times New Roman" w:cs="Times New Roman"/>
          <w:bCs/>
          <w:sz w:val="24"/>
          <w:szCs w:val="24"/>
        </w:rPr>
        <w:t xml:space="preserve"> </w:t>
      </w:r>
      <w:r w:rsidRPr="006020B7">
        <w:rPr>
          <w:rFonts w:ascii="Times New Roman" w:hAnsi="Times New Roman" w:cs="Times New Roman"/>
          <w:bCs/>
          <w:sz w:val="24"/>
          <w:szCs w:val="24"/>
        </w:rPr>
        <w:t>polski.</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4) W przypadku wskazania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dost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o</w:t>
      </w:r>
      <w:r>
        <w:rPr>
          <w:rFonts w:ascii="Times New Roman" w:hAnsi="Times New Roman" w:cs="Times New Roman"/>
          <w:bCs/>
          <w:sz w:val="24"/>
          <w:szCs w:val="24"/>
        </w:rPr>
        <w:t xml:space="preserve"> </w:t>
      </w:r>
      <w:r w:rsidRPr="006020B7">
        <w:rPr>
          <w:rFonts w:ascii="Times New Roman" w:hAnsi="Times New Roman" w:cs="Times New Roman"/>
          <w:bCs/>
          <w:sz w:val="24"/>
          <w:szCs w:val="24"/>
        </w:rPr>
        <w:t>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 xml:space="preserve">rych mowa w </w:t>
      </w:r>
      <w:r w:rsidRPr="009810C2">
        <w:rPr>
          <w:rFonts w:ascii="Times New Roman" w:hAnsi="Times New Roman" w:cs="Times New Roman"/>
          <w:bCs/>
          <w:color w:val="000000" w:themeColor="text1"/>
          <w:sz w:val="24"/>
          <w:szCs w:val="24"/>
        </w:rPr>
        <w:t xml:space="preserve">Rozdziale IV pkt 5 </w:t>
      </w:r>
      <w:proofErr w:type="spellStart"/>
      <w:r w:rsidRPr="009810C2">
        <w:rPr>
          <w:rFonts w:ascii="Times New Roman" w:hAnsi="Times New Roman" w:cs="Times New Roman"/>
          <w:bCs/>
          <w:color w:val="000000" w:themeColor="text1"/>
          <w:sz w:val="24"/>
          <w:szCs w:val="24"/>
        </w:rPr>
        <w:t>siwz</w:t>
      </w:r>
      <w:proofErr w:type="spellEnd"/>
      <w:r w:rsidRPr="009810C2">
        <w:rPr>
          <w:rFonts w:ascii="Times New Roman" w:hAnsi="Times New Roman" w:cs="Times New Roman"/>
          <w:bCs/>
          <w:color w:val="000000" w:themeColor="text1"/>
          <w:sz w:val="24"/>
          <w:szCs w:val="24"/>
        </w:rPr>
        <w:t xml:space="preserve">, w </w:t>
      </w:r>
      <w:r w:rsidRPr="006020B7">
        <w:rPr>
          <w:rFonts w:ascii="Times New Roman" w:hAnsi="Times New Roman" w:cs="Times New Roman"/>
          <w:bCs/>
          <w:sz w:val="24"/>
          <w:szCs w:val="24"/>
        </w:rPr>
        <w:t>formie elektronicznej pod okre</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lonymi</w:t>
      </w:r>
      <w:r>
        <w:rPr>
          <w:rFonts w:ascii="Times New Roman" w:hAnsi="Times New Roman" w:cs="Times New Roman"/>
          <w:bCs/>
          <w:sz w:val="24"/>
          <w:szCs w:val="24"/>
        </w:rPr>
        <w:t xml:space="preserve"> </w:t>
      </w:r>
      <w:r w:rsidRPr="006020B7">
        <w:rPr>
          <w:rFonts w:ascii="Times New Roman" w:hAnsi="Times New Roman" w:cs="Times New Roman"/>
          <w:bCs/>
          <w:sz w:val="24"/>
          <w:szCs w:val="24"/>
        </w:rPr>
        <w:t>adresami internetowymi og</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lnodost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pnych i bezp</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atnych baz danych,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w:t>
      </w:r>
      <w:r>
        <w:rPr>
          <w:rFonts w:ascii="Times New Roman" w:hAnsi="Times New Roman" w:cs="Times New Roman"/>
          <w:bCs/>
          <w:sz w:val="24"/>
          <w:szCs w:val="24"/>
        </w:rPr>
        <w:t xml:space="preserve"> </w:t>
      </w:r>
      <w:r w:rsidRPr="006020B7">
        <w:rPr>
          <w:rFonts w:ascii="Times New Roman" w:hAnsi="Times New Roman" w:cs="Times New Roman"/>
          <w:bCs/>
          <w:sz w:val="24"/>
          <w:szCs w:val="24"/>
        </w:rPr>
        <w:t>pobierze samodzielnie z tych baz danych wskazane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dokumenty.</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5) W przypadku,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 xml:space="preserve">rym mowa w </w:t>
      </w:r>
      <w:proofErr w:type="spellStart"/>
      <w:r w:rsidRPr="006020B7">
        <w:rPr>
          <w:rFonts w:ascii="Times New Roman" w:hAnsi="Times New Roman" w:cs="Times New Roman"/>
          <w:bCs/>
          <w:sz w:val="24"/>
          <w:szCs w:val="24"/>
        </w:rPr>
        <w:t>ppkt</w:t>
      </w:r>
      <w:proofErr w:type="spellEnd"/>
      <w:r w:rsidRPr="006020B7">
        <w:rPr>
          <w:rFonts w:ascii="Times New Roman" w:hAnsi="Times New Roman" w:cs="Times New Roman"/>
          <w:bCs/>
          <w:sz w:val="24"/>
          <w:szCs w:val="24"/>
        </w:rPr>
        <w:t xml:space="preserve"> 4)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dzie </w:t>
      </w:r>
      <w:r w:rsidRPr="006020B7">
        <w:rPr>
          <w:rFonts w:ascii="Times New Roman" w:hAnsi="Times New Roman" w:cs="Times New Roman" w:hint="eastAsia"/>
          <w:bCs/>
          <w:sz w:val="24"/>
          <w:szCs w:val="24"/>
        </w:rPr>
        <w:t>żą</w:t>
      </w:r>
      <w:r w:rsidRPr="006020B7">
        <w:rPr>
          <w:rFonts w:ascii="Times New Roman" w:hAnsi="Times New Roman" w:cs="Times New Roman"/>
          <w:bCs/>
          <w:sz w:val="24"/>
          <w:szCs w:val="24"/>
        </w:rPr>
        <w:t>da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od wykonawcy</w:t>
      </w:r>
      <w:r>
        <w:rPr>
          <w:rFonts w:ascii="Times New Roman" w:hAnsi="Times New Roman" w:cs="Times New Roman"/>
          <w:bCs/>
          <w:sz w:val="24"/>
          <w:szCs w:val="24"/>
        </w:rPr>
        <w:t xml:space="preserve"> </w:t>
      </w:r>
      <w:r w:rsidRPr="006020B7">
        <w:rPr>
          <w:rFonts w:ascii="Times New Roman" w:hAnsi="Times New Roman" w:cs="Times New Roman"/>
          <w:bCs/>
          <w:sz w:val="24"/>
          <w:szCs w:val="24"/>
        </w:rPr>
        <w:t>przedstawienia t</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umaczenia na j</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zyk polski wskazanych przez wykonawc</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i pobranych</w:t>
      </w:r>
      <w:r>
        <w:rPr>
          <w:rFonts w:ascii="Times New Roman" w:hAnsi="Times New Roman" w:cs="Times New Roman"/>
          <w:bCs/>
          <w:sz w:val="24"/>
          <w:szCs w:val="24"/>
        </w:rPr>
        <w:t xml:space="preserve"> </w:t>
      </w:r>
      <w:r w:rsidRPr="006020B7">
        <w:rPr>
          <w:rFonts w:ascii="Times New Roman" w:hAnsi="Times New Roman" w:cs="Times New Roman"/>
          <w:bCs/>
          <w:sz w:val="24"/>
          <w:szCs w:val="24"/>
        </w:rPr>
        <w:t>samodzielnie przez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6)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jest to niezb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dne do zapewnienia odpowiedniego przebiegu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o</w:t>
      </w:r>
      <w:r>
        <w:rPr>
          <w:rFonts w:ascii="Times New Roman" w:hAnsi="Times New Roman" w:cs="Times New Roman"/>
          <w:bCs/>
          <w:sz w:val="24"/>
          <w:szCs w:val="24"/>
        </w:rPr>
        <w:t xml:space="preserve"> </w:t>
      </w:r>
      <w:r w:rsidRPr="006020B7">
        <w:rPr>
          <w:rFonts w:ascii="Times New Roman" w:hAnsi="Times New Roman" w:cs="Times New Roman"/>
          <w:bCs/>
          <w:sz w:val="24"/>
          <w:szCs w:val="24"/>
        </w:rPr>
        <w:t>udzielenie zam</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wienia,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na ka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dym etapie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 wezwa</w:t>
      </w:r>
      <w:r w:rsidRPr="006020B7">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6020B7">
        <w:rPr>
          <w:rFonts w:ascii="Times New Roman" w:hAnsi="Times New Roman" w:cs="Times New Roman"/>
          <w:bCs/>
          <w:sz w:val="24"/>
          <w:szCs w:val="24"/>
        </w:rPr>
        <w:t>wykonawc</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do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wszystkich lub niekt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r>
        <w:rPr>
          <w:rFonts w:ascii="Times New Roman" w:hAnsi="Times New Roman" w:cs="Times New Roman"/>
          <w:bCs/>
          <w:sz w:val="24"/>
          <w:szCs w:val="24"/>
        </w:rPr>
        <w:t xml:space="preserve"> </w:t>
      </w:r>
      <w:r w:rsidRPr="006020B7">
        <w:rPr>
          <w:rFonts w:ascii="Times New Roman" w:hAnsi="Times New Roman" w:cs="Times New Roman"/>
          <w:bCs/>
          <w:sz w:val="24"/>
          <w:szCs w:val="24"/>
        </w:rPr>
        <w:t>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cych,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nie podlegaj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wykluczeniu, spe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warunki udzia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 w</w:t>
      </w:r>
      <w:r>
        <w:rPr>
          <w:rFonts w:ascii="Times New Roman" w:hAnsi="Times New Roman" w:cs="Times New Roman"/>
          <w:bCs/>
          <w:sz w:val="24"/>
          <w:szCs w:val="24"/>
        </w:rPr>
        <w:t xml:space="preserve"> </w:t>
      </w:r>
      <w:r w:rsidRPr="006020B7">
        <w:rPr>
          <w:rFonts w:ascii="Times New Roman" w:hAnsi="Times New Roman" w:cs="Times New Roman"/>
          <w:bCs/>
          <w:sz w:val="24"/>
          <w:szCs w:val="24"/>
        </w:rPr>
        <w:t>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 a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zachodz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t>
      </w:r>
      <w:r w:rsidRPr="006020B7">
        <w:rPr>
          <w:rFonts w:ascii="Times New Roman" w:hAnsi="Times New Roman" w:cs="Times New Roman"/>
          <w:bCs/>
          <w:sz w:val="24"/>
          <w:szCs w:val="24"/>
        </w:rPr>
        <w:lastRenderedPageBreak/>
        <w:t xml:space="preserve">uzasadnione podstawy do uznania,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one uprzednio</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 dokumenty nie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ju</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 xml:space="preserve"> aktualne, do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aktualnych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w:t>
      </w:r>
      <w:r>
        <w:rPr>
          <w:rFonts w:ascii="Times New Roman" w:hAnsi="Times New Roman" w:cs="Times New Roman"/>
          <w:bCs/>
          <w:sz w:val="24"/>
          <w:szCs w:val="24"/>
        </w:rPr>
        <w:t xml:space="preserve"> </w:t>
      </w:r>
      <w:r w:rsidRPr="006020B7">
        <w:rPr>
          <w:rFonts w:ascii="Times New Roman" w:hAnsi="Times New Roman" w:cs="Times New Roman"/>
          <w:bCs/>
          <w:sz w:val="24"/>
          <w:szCs w:val="24"/>
        </w:rPr>
        <w:t>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7)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nie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rym mowa w art. 25a ust. 1 ustawy,</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lub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potwierdzaj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okoliczno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mowa w art. 25 ust.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ustawy, lub innych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niezb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dnych do przeprowadzenia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wiadczenia lub dokumenty s</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niekompletne, zawieraj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b</w:t>
      </w:r>
      <w:r w:rsidRPr="006020B7">
        <w:rPr>
          <w:rFonts w:ascii="Times New Roman" w:hAnsi="Times New Roman" w:cs="Times New Roman" w:hint="eastAsia"/>
          <w:bCs/>
          <w:sz w:val="24"/>
          <w:szCs w:val="24"/>
        </w:rPr>
        <w:t>łę</w:t>
      </w:r>
      <w:r w:rsidRPr="006020B7">
        <w:rPr>
          <w:rFonts w:ascii="Times New Roman" w:hAnsi="Times New Roman" w:cs="Times New Roman"/>
          <w:bCs/>
          <w:sz w:val="24"/>
          <w:szCs w:val="24"/>
        </w:rPr>
        <w:t>dy lub budz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wskazane przez</w:t>
      </w:r>
      <w:r>
        <w:rPr>
          <w:rFonts w:ascii="Times New Roman" w:hAnsi="Times New Roman" w:cs="Times New Roman"/>
          <w:bCs/>
          <w:sz w:val="24"/>
          <w:szCs w:val="24"/>
        </w:rPr>
        <w:t xml:space="preserve"> </w:t>
      </w:r>
      <w:r w:rsidRPr="006020B7">
        <w:rPr>
          <w:rFonts w:ascii="Times New Roman" w:hAnsi="Times New Roman" w:cs="Times New Roman"/>
          <w:bCs/>
          <w:sz w:val="24"/>
          <w:szCs w:val="24"/>
        </w:rPr>
        <w:t>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cego w</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tpliwo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do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uzupe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nienia,</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poprawienia w terminie przez siebie wskazanym, chyba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mimo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oferta</w:t>
      </w:r>
      <w:r w:rsidRPr="006020B7">
        <w:rPr>
          <w:rFonts w:ascii="CIDFont+F2" w:eastAsia="CIDFont+F2" w:cs="CIDFont+F2"/>
          <w:sz w:val="23"/>
          <w:szCs w:val="23"/>
        </w:rPr>
        <w:t xml:space="preserve"> </w:t>
      </w:r>
      <w:r w:rsidRPr="006020B7">
        <w:rPr>
          <w:rFonts w:ascii="Times New Roman" w:hAnsi="Times New Roman" w:cs="Times New Roman"/>
          <w:bCs/>
          <w:sz w:val="24"/>
          <w:szCs w:val="24"/>
        </w:rPr>
        <w:t>wykonawcy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podlega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odrzuceniu albo konieczne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uniewa</w:t>
      </w:r>
      <w:r w:rsidRPr="006020B7">
        <w:rPr>
          <w:rFonts w:ascii="Times New Roman" w:hAnsi="Times New Roman" w:cs="Times New Roman" w:hint="eastAsia"/>
          <w:bCs/>
          <w:sz w:val="24"/>
          <w:szCs w:val="24"/>
        </w:rPr>
        <w:t>ż</w:t>
      </w:r>
      <w:r>
        <w:rPr>
          <w:rFonts w:ascii="Times New Roman" w:hAnsi="Times New Roman" w:cs="Times New Roman"/>
          <w:bCs/>
          <w:sz w:val="24"/>
          <w:szCs w:val="24"/>
        </w:rPr>
        <w:t xml:space="preserve">nienie </w:t>
      </w:r>
      <w:r w:rsidRPr="006020B7">
        <w:rPr>
          <w:rFonts w:ascii="Times New Roman" w:hAnsi="Times New Roman" w:cs="Times New Roman"/>
          <w:bCs/>
          <w:sz w:val="24"/>
          <w:szCs w:val="24"/>
        </w:rPr>
        <w:t>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8)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nie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wymaganych 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nomocnictw albo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wadliwe</w:t>
      </w:r>
      <w:r>
        <w:rPr>
          <w:rFonts w:ascii="Times New Roman" w:hAnsi="Times New Roman" w:cs="Times New Roman"/>
          <w:bCs/>
          <w:sz w:val="24"/>
          <w:szCs w:val="24"/>
        </w:rPr>
        <w:t xml:space="preserve"> </w:t>
      </w:r>
      <w:r w:rsidRPr="006020B7">
        <w:rPr>
          <w:rFonts w:ascii="Times New Roman" w:hAnsi="Times New Roman" w:cs="Times New Roman"/>
          <w:bCs/>
          <w:sz w:val="24"/>
          <w:szCs w:val="24"/>
        </w:rPr>
        <w:t>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nomocnictwa,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do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 terminie przez siebie wskazanym,</w:t>
      </w:r>
      <w:r>
        <w:rPr>
          <w:rFonts w:ascii="Times New Roman" w:hAnsi="Times New Roman" w:cs="Times New Roman"/>
          <w:bCs/>
          <w:sz w:val="24"/>
          <w:szCs w:val="24"/>
        </w:rPr>
        <w:t xml:space="preserve"> </w:t>
      </w:r>
      <w:r w:rsidRPr="006020B7">
        <w:rPr>
          <w:rFonts w:ascii="Times New Roman" w:hAnsi="Times New Roman" w:cs="Times New Roman"/>
          <w:bCs/>
          <w:sz w:val="24"/>
          <w:szCs w:val="24"/>
        </w:rPr>
        <w:t xml:space="preserve">chyba </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 mimo ich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oferta wykonawcy podlega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xml:space="preserve"> 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odrzuceniu albo konieczne</w:t>
      </w:r>
      <w:r>
        <w:rPr>
          <w:rFonts w:ascii="Times New Roman" w:hAnsi="Times New Roman" w:cs="Times New Roman"/>
          <w:bCs/>
          <w:sz w:val="24"/>
          <w:szCs w:val="24"/>
        </w:rPr>
        <w:t xml:space="preserve"> </w:t>
      </w:r>
      <w:r w:rsidRPr="006020B7">
        <w:rPr>
          <w:rFonts w:ascii="Times New Roman" w:hAnsi="Times New Roman" w:cs="Times New Roman"/>
          <w:bCs/>
          <w:sz w:val="24"/>
          <w:szCs w:val="24"/>
        </w:rPr>
        <w:t>b</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dzie uniewa</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nienie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powania.</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9) W przypadku w</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tpliwo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ci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wezwie, w wyznaczonym przez siebie terminie, do</w:t>
      </w:r>
      <w:r>
        <w:rPr>
          <w:rFonts w:ascii="Times New Roman" w:hAnsi="Times New Roman" w:cs="Times New Roman"/>
          <w:bCs/>
          <w:sz w:val="24"/>
          <w:szCs w:val="24"/>
        </w:rPr>
        <w:t xml:space="preserve"> </w:t>
      </w:r>
      <w:r w:rsidRPr="006020B7">
        <w:rPr>
          <w:rFonts w:ascii="Times New Roman" w:hAnsi="Times New Roman" w:cs="Times New Roman"/>
          <w:bCs/>
          <w:sz w:val="24"/>
          <w:szCs w:val="24"/>
        </w:rPr>
        <w:t>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enia wyja</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nie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dotycz</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cych 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wiadcze</w:t>
      </w:r>
      <w:r w:rsidRPr="006020B7">
        <w:rPr>
          <w:rFonts w:ascii="Times New Roman" w:hAnsi="Times New Roman" w:cs="Times New Roman" w:hint="eastAsia"/>
          <w:bCs/>
          <w:sz w:val="24"/>
          <w:szCs w:val="24"/>
        </w:rPr>
        <w:t>ń</w:t>
      </w:r>
      <w:r w:rsidRPr="006020B7">
        <w:rPr>
          <w:rFonts w:ascii="Times New Roman" w:hAnsi="Times New Roman" w:cs="Times New Roman"/>
          <w:bCs/>
          <w:sz w:val="24"/>
          <w:szCs w:val="24"/>
        </w:rPr>
        <w:t xml:space="preserve"> i dokument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w, o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rych mowa w art. 25 ust.</w:t>
      </w:r>
    </w:p>
    <w:p w:rsidR="006020B7" w:rsidRP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 ustawy.</w:t>
      </w:r>
    </w:p>
    <w:p w:rsidR="006020B7" w:rsidRDefault="006020B7" w:rsidP="006020B7">
      <w:pPr>
        <w:spacing w:after="0" w:line="360" w:lineRule="auto"/>
        <w:jc w:val="both"/>
        <w:rPr>
          <w:rFonts w:ascii="Times New Roman" w:hAnsi="Times New Roman" w:cs="Times New Roman"/>
          <w:bCs/>
          <w:sz w:val="24"/>
          <w:szCs w:val="24"/>
        </w:rPr>
      </w:pPr>
      <w:r w:rsidRPr="006020B7">
        <w:rPr>
          <w:rFonts w:ascii="Times New Roman" w:hAnsi="Times New Roman" w:cs="Times New Roman"/>
          <w:bCs/>
          <w:sz w:val="24"/>
          <w:szCs w:val="24"/>
        </w:rPr>
        <w:t>11) Je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eli wykonawca, uchyla si</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od zawarcia umowy lub nie</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wnosi wymaganego zabezpieczenia nale</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ytego wykonania umowy, zamawiaj</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cy mo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zbada</w:t>
      </w:r>
      <w:r w:rsidRPr="006020B7">
        <w:rPr>
          <w:rFonts w:ascii="Times New Roman" w:hAnsi="Times New Roman" w:cs="Times New Roman" w:hint="eastAsia"/>
          <w:bCs/>
          <w:sz w:val="24"/>
          <w:szCs w:val="24"/>
        </w:rPr>
        <w:t>ć</w:t>
      </w:r>
      <w:r w:rsidRPr="006020B7">
        <w:rPr>
          <w:rFonts w:ascii="Times New Roman" w:hAnsi="Times New Roman" w:cs="Times New Roman"/>
          <w:bCs/>
          <w:sz w:val="24"/>
          <w:szCs w:val="24"/>
        </w:rPr>
        <w:t>, czy nie podlega wykluczeniu oraz czy spe</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nia warunki udzia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u</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w post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powaniu wykonawca, kt</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ry z</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o</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y</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 xml:space="preserve"> ofert</w:t>
      </w:r>
      <w:r w:rsidRPr="006020B7">
        <w:rPr>
          <w:rFonts w:ascii="Times New Roman" w:hAnsi="Times New Roman" w:cs="Times New Roman" w:hint="eastAsia"/>
          <w:bCs/>
          <w:sz w:val="24"/>
          <w:szCs w:val="24"/>
        </w:rPr>
        <w:t>ę</w:t>
      </w:r>
      <w:r w:rsidRPr="006020B7">
        <w:rPr>
          <w:rFonts w:ascii="Times New Roman" w:hAnsi="Times New Roman" w:cs="Times New Roman"/>
          <w:bCs/>
          <w:sz w:val="24"/>
          <w:szCs w:val="24"/>
        </w:rPr>
        <w:t xml:space="preserve"> najwy</w:t>
      </w:r>
      <w:r w:rsidRPr="006020B7">
        <w:rPr>
          <w:rFonts w:ascii="Times New Roman" w:hAnsi="Times New Roman" w:cs="Times New Roman" w:hint="eastAsia"/>
          <w:bCs/>
          <w:sz w:val="24"/>
          <w:szCs w:val="24"/>
        </w:rPr>
        <w:t>ż</w:t>
      </w:r>
      <w:r w:rsidRPr="006020B7">
        <w:rPr>
          <w:rFonts w:ascii="Times New Roman" w:hAnsi="Times New Roman" w:cs="Times New Roman"/>
          <w:bCs/>
          <w:sz w:val="24"/>
          <w:szCs w:val="24"/>
        </w:rPr>
        <w:t>ej ocenion</w:t>
      </w:r>
      <w:r w:rsidRPr="006020B7">
        <w:rPr>
          <w:rFonts w:ascii="Times New Roman" w:hAnsi="Times New Roman" w:cs="Times New Roman" w:hint="eastAsia"/>
          <w:bCs/>
          <w:sz w:val="24"/>
          <w:szCs w:val="24"/>
        </w:rPr>
        <w:t>ą</w:t>
      </w:r>
      <w:r w:rsidRPr="006020B7">
        <w:rPr>
          <w:rFonts w:ascii="Times New Roman" w:hAnsi="Times New Roman" w:cs="Times New Roman"/>
          <w:bCs/>
          <w:sz w:val="24"/>
          <w:szCs w:val="24"/>
        </w:rPr>
        <w:t xml:space="preserve"> spo</w:t>
      </w:r>
      <w:r w:rsidRPr="006020B7">
        <w:rPr>
          <w:rFonts w:ascii="Times New Roman" w:hAnsi="Times New Roman" w:cs="Times New Roman" w:hint="eastAsia"/>
          <w:bCs/>
          <w:sz w:val="24"/>
          <w:szCs w:val="24"/>
        </w:rPr>
        <w:t>ś</w:t>
      </w:r>
      <w:r w:rsidRPr="006020B7">
        <w:rPr>
          <w:rFonts w:ascii="Times New Roman" w:hAnsi="Times New Roman" w:cs="Times New Roman"/>
          <w:bCs/>
          <w:sz w:val="24"/>
          <w:szCs w:val="24"/>
        </w:rPr>
        <w:t>r</w:t>
      </w:r>
      <w:r w:rsidRPr="006020B7">
        <w:rPr>
          <w:rFonts w:ascii="Times New Roman" w:hAnsi="Times New Roman" w:cs="Times New Roman" w:hint="eastAsia"/>
          <w:bCs/>
          <w:sz w:val="24"/>
          <w:szCs w:val="24"/>
        </w:rPr>
        <w:t>ó</w:t>
      </w:r>
      <w:r w:rsidRPr="006020B7">
        <w:rPr>
          <w:rFonts w:ascii="Times New Roman" w:hAnsi="Times New Roman" w:cs="Times New Roman"/>
          <w:bCs/>
          <w:sz w:val="24"/>
          <w:szCs w:val="24"/>
        </w:rPr>
        <w:t>d</w:t>
      </w:r>
      <w:r w:rsidR="00E616AC">
        <w:rPr>
          <w:rFonts w:ascii="Times New Roman" w:hAnsi="Times New Roman" w:cs="Times New Roman"/>
          <w:bCs/>
          <w:sz w:val="24"/>
          <w:szCs w:val="24"/>
        </w:rPr>
        <w:t xml:space="preserve"> </w:t>
      </w:r>
      <w:r w:rsidRPr="006020B7">
        <w:rPr>
          <w:rFonts w:ascii="Times New Roman" w:hAnsi="Times New Roman" w:cs="Times New Roman"/>
          <w:bCs/>
          <w:sz w:val="24"/>
          <w:szCs w:val="24"/>
        </w:rPr>
        <w:t>pozosta</w:t>
      </w:r>
      <w:r w:rsidRPr="006020B7">
        <w:rPr>
          <w:rFonts w:ascii="Times New Roman" w:hAnsi="Times New Roman" w:cs="Times New Roman" w:hint="eastAsia"/>
          <w:bCs/>
          <w:sz w:val="24"/>
          <w:szCs w:val="24"/>
        </w:rPr>
        <w:t>ł</w:t>
      </w:r>
      <w:r w:rsidRPr="006020B7">
        <w:rPr>
          <w:rFonts w:ascii="Times New Roman" w:hAnsi="Times New Roman" w:cs="Times New Roman"/>
          <w:bCs/>
          <w:sz w:val="24"/>
          <w:szCs w:val="24"/>
        </w:rPr>
        <w:t>ych ofert.</w:t>
      </w:r>
    </w:p>
    <w:tbl>
      <w:tblPr>
        <w:tblStyle w:val="Tabela-Siatka"/>
        <w:tblW w:w="0" w:type="auto"/>
        <w:tblLook w:val="04A0" w:firstRow="1" w:lastRow="0" w:firstColumn="1" w:lastColumn="0" w:noHBand="0" w:noVBand="1"/>
      </w:tblPr>
      <w:tblGrid>
        <w:gridCol w:w="9062"/>
      </w:tblGrid>
      <w:tr w:rsidR="00267DF3" w:rsidTr="000E7ED9">
        <w:tc>
          <w:tcPr>
            <w:tcW w:w="9062" w:type="dxa"/>
            <w:shd w:val="clear" w:color="auto" w:fill="00B0F0"/>
          </w:tcPr>
          <w:p w:rsidR="00267DF3" w:rsidRPr="00267DF3" w:rsidRDefault="00267DF3" w:rsidP="00267DF3">
            <w:pPr>
              <w:spacing w:line="360" w:lineRule="auto"/>
              <w:jc w:val="center"/>
              <w:rPr>
                <w:rFonts w:ascii="Times New Roman" w:hAnsi="Times New Roman" w:cs="Times New Roman"/>
                <w:b/>
                <w:bCs/>
                <w:sz w:val="24"/>
                <w:szCs w:val="24"/>
              </w:rPr>
            </w:pPr>
            <w:r w:rsidRPr="00267DF3">
              <w:rPr>
                <w:rFonts w:ascii="Times New Roman" w:hAnsi="Times New Roman" w:cs="Times New Roman"/>
                <w:b/>
                <w:bCs/>
                <w:sz w:val="24"/>
                <w:szCs w:val="24"/>
              </w:rPr>
              <w:t>V</w:t>
            </w:r>
            <w:r>
              <w:rPr>
                <w:rFonts w:ascii="Times New Roman" w:hAnsi="Times New Roman" w:cs="Times New Roman"/>
                <w:b/>
                <w:bCs/>
                <w:sz w:val="24"/>
                <w:szCs w:val="24"/>
              </w:rPr>
              <w:t>.</w:t>
            </w:r>
            <w:r w:rsidRPr="00267DF3">
              <w:rPr>
                <w:rFonts w:ascii="Times New Roman" w:hAnsi="Times New Roman" w:cs="Times New Roman"/>
                <w:b/>
                <w:bCs/>
                <w:sz w:val="24"/>
                <w:szCs w:val="24"/>
              </w:rPr>
              <w:t xml:space="preserve"> WYKONAWCY ZAGRANICZNI</w:t>
            </w:r>
          </w:p>
        </w:tc>
      </w:tr>
    </w:tbl>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 Je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eli wykonawca ma 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lub miejsce zamieszkania poza terytorium Rzeczypospolitej</w:t>
      </w:r>
      <w:r>
        <w:rPr>
          <w:rFonts w:ascii="Times New Roman" w:hAnsi="Times New Roman" w:cs="Times New Roman"/>
          <w:bCs/>
          <w:sz w:val="24"/>
          <w:szCs w:val="24"/>
        </w:rPr>
        <w:t xml:space="preserve"> </w:t>
      </w:r>
      <w:r w:rsidRPr="00267DF3">
        <w:rPr>
          <w:rFonts w:ascii="Times New Roman" w:hAnsi="Times New Roman" w:cs="Times New Roman"/>
          <w:bCs/>
          <w:sz w:val="24"/>
          <w:szCs w:val="24"/>
        </w:rPr>
        <w:t>Polskiej i jest zobowi</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zany, zgodnie z Rozdzia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em </w:t>
      </w:r>
      <w:r w:rsidR="00914274">
        <w:rPr>
          <w:rFonts w:ascii="Times New Roman" w:hAnsi="Times New Roman" w:cs="Times New Roman"/>
          <w:bCs/>
          <w:sz w:val="24"/>
          <w:szCs w:val="24"/>
        </w:rPr>
        <w:t>I</w:t>
      </w:r>
      <w:r w:rsidRPr="00267DF3">
        <w:rPr>
          <w:rFonts w:ascii="Times New Roman" w:hAnsi="Times New Roman" w:cs="Times New Roman"/>
          <w:bCs/>
          <w:sz w:val="24"/>
          <w:szCs w:val="24"/>
        </w:rPr>
        <w:t xml:space="preserve">V pkt 5 </w:t>
      </w:r>
      <w:proofErr w:type="spellStart"/>
      <w:r w:rsidRPr="00267DF3">
        <w:rPr>
          <w:rFonts w:ascii="Times New Roman" w:hAnsi="Times New Roman" w:cs="Times New Roman"/>
          <w:bCs/>
          <w:sz w:val="24"/>
          <w:szCs w:val="24"/>
        </w:rPr>
        <w:t>ppkt</w:t>
      </w:r>
      <w:proofErr w:type="spellEnd"/>
      <w:r w:rsidRPr="00267DF3">
        <w:rPr>
          <w:rFonts w:ascii="Times New Roman" w:hAnsi="Times New Roman" w:cs="Times New Roman"/>
          <w:bCs/>
          <w:sz w:val="24"/>
          <w:szCs w:val="24"/>
        </w:rPr>
        <w:t xml:space="preserve"> 1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 xml:space="preserve"> do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enia</w:t>
      </w:r>
      <w:r>
        <w:rPr>
          <w:rFonts w:ascii="Times New Roman" w:hAnsi="Times New Roman" w:cs="Times New Roman"/>
          <w:bCs/>
          <w:sz w:val="24"/>
          <w:szCs w:val="24"/>
        </w:rPr>
        <w:t xml:space="preserve"> </w:t>
      </w:r>
      <w:r w:rsidRPr="00267DF3">
        <w:rPr>
          <w:rFonts w:ascii="Times New Roman" w:hAnsi="Times New Roman" w:cs="Times New Roman"/>
          <w:bCs/>
          <w:sz w:val="24"/>
          <w:szCs w:val="24"/>
        </w:rPr>
        <w:t>wskazanych tam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w, to zgodnie z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7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Ministra Rozwoju z dnia</w:t>
      </w:r>
      <w:r>
        <w:rPr>
          <w:rFonts w:ascii="Times New Roman" w:hAnsi="Times New Roman" w:cs="Times New Roman"/>
          <w:bCs/>
          <w:sz w:val="24"/>
          <w:szCs w:val="24"/>
        </w:rPr>
        <w:t xml:space="preserve"> </w:t>
      </w:r>
      <w:r w:rsidRPr="00267DF3">
        <w:rPr>
          <w:rFonts w:ascii="Times New Roman" w:hAnsi="Times New Roman" w:cs="Times New Roman"/>
          <w:bCs/>
          <w:sz w:val="24"/>
          <w:szCs w:val="24"/>
        </w:rPr>
        <w:t>26 lipca 2016 r. w sprawie rodzaj</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jakich mo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 xml:space="preserve">e </w:t>
      </w:r>
      <w:r w:rsidRPr="00267DF3">
        <w:rPr>
          <w:rFonts w:ascii="Times New Roman" w:hAnsi="Times New Roman" w:cs="Times New Roman" w:hint="eastAsia"/>
          <w:bCs/>
          <w:sz w:val="24"/>
          <w:szCs w:val="24"/>
        </w:rPr>
        <w:t>żą</w:t>
      </w:r>
      <w:r w:rsidRPr="00267DF3">
        <w:rPr>
          <w:rFonts w:ascii="Times New Roman" w:hAnsi="Times New Roman" w:cs="Times New Roman"/>
          <w:bCs/>
          <w:sz w:val="24"/>
          <w:szCs w:val="24"/>
        </w:rPr>
        <w:t>da</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od</w:t>
      </w:r>
      <w:r>
        <w:rPr>
          <w:rFonts w:ascii="Times New Roman" w:hAnsi="Times New Roman" w:cs="Times New Roman"/>
          <w:bCs/>
          <w:sz w:val="24"/>
          <w:szCs w:val="24"/>
        </w:rPr>
        <w:t xml:space="preserve"> </w:t>
      </w:r>
      <w:r w:rsidRPr="00267DF3">
        <w:rPr>
          <w:rFonts w:ascii="Times New Roman" w:hAnsi="Times New Roman" w:cs="Times New Roman"/>
          <w:bCs/>
          <w:sz w:val="24"/>
          <w:szCs w:val="24"/>
        </w:rPr>
        <w:t xml:space="preserve">wykonawcy, okresu ich </w:t>
      </w:r>
      <w:r w:rsidRPr="00267DF3">
        <w:rPr>
          <w:rFonts w:ascii="Times New Roman" w:hAnsi="Times New Roman" w:cs="Times New Roman"/>
          <w:bCs/>
          <w:sz w:val="24"/>
          <w:szCs w:val="24"/>
        </w:rPr>
        <w:lastRenderedPageBreak/>
        <w:t>wa</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oraz form, w jakich dokumenty te mog</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adane</w:t>
      </w:r>
      <w:r>
        <w:rPr>
          <w:rFonts w:ascii="Times New Roman" w:hAnsi="Times New Roman" w:cs="Times New Roman"/>
          <w:bCs/>
          <w:sz w:val="24"/>
          <w:szCs w:val="24"/>
        </w:rPr>
        <w:t xml:space="preserve"> </w:t>
      </w:r>
      <w:r w:rsidRPr="00267DF3">
        <w:rPr>
          <w:rFonts w:ascii="Times New Roman" w:hAnsi="Times New Roman" w:cs="Times New Roman"/>
          <w:bCs/>
          <w:sz w:val="24"/>
          <w:szCs w:val="24"/>
        </w:rPr>
        <w:t xml:space="preserve">(Dz. U. </w:t>
      </w:r>
      <w:proofErr w:type="gramStart"/>
      <w:r w:rsidRPr="00267DF3">
        <w:rPr>
          <w:rFonts w:ascii="Times New Roman" w:hAnsi="Times New Roman" w:cs="Times New Roman"/>
          <w:bCs/>
          <w:sz w:val="24"/>
          <w:szCs w:val="24"/>
        </w:rPr>
        <w:t>z</w:t>
      </w:r>
      <w:proofErr w:type="gramEnd"/>
      <w:r w:rsidRPr="00267DF3">
        <w:rPr>
          <w:rFonts w:ascii="Times New Roman" w:hAnsi="Times New Roman" w:cs="Times New Roman"/>
          <w:bCs/>
          <w:sz w:val="24"/>
          <w:szCs w:val="24"/>
        </w:rPr>
        <w:t xml:space="preserve"> 2016 r. poz. 1126) zamiast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rych mowa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5 pkt 1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 informacj</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z odpowiedniego rejestru albo, w przypadku braku takiego rejestru,</w:t>
      </w:r>
      <w:r>
        <w:rPr>
          <w:rFonts w:ascii="Times New Roman" w:hAnsi="Times New Roman" w:cs="Times New Roman"/>
          <w:bCs/>
          <w:sz w:val="24"/>
          <w:szCs w:val="24"/>
        </w:rPr>
        <w:t xml:space="preserve"> </w:t>
      </w:r>
      <w:r w:rsidRPr="00267DF3">
        <w:rPr>
          <w:rFonts w:ascii="Times New Roman" w:hAnsi="Times New Roman" w:cs="Times New Roman"/>
          <w:bCs/>
          <w:sz w:val="24"/>
          <w:szCs w:val="24"/>
        </w:rPr>
        <w:t>inny r</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wnowa</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ny dokument wydany przez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 organ s</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dowy lub administracyjny</w:t>
      </w:r>
      <w:r>
        <w:rPr>
          <w:rFonts w:ascii="Times New Roman" w:hAnsi="Times New Roman" w:cs="Times New Roman"/>
          <w:bCs/>
          <w:sz w:val="24"/>
          <w:szCs w:val="24"/>
        </w:rPr>
        <w:t xml:space="preserve"> </w:t>
      </w:r>
      <w:r w:rsidRPr="00267DF3">
        <w:rPr>
          <w:rFonts w:ascii="Times New Roman" w:hAnsi="Times New Roman" w:cs="Times New Roman"/>
          <w:bCs/>
          <w:sz w:val="24"/>
          <w:szCs w:val="24"/>
        </w:rPr>
        <w:t>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wykonawca ma 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lub miejsce zamieszkania lub miejsce</w:t>
      </w:r>
      <w:r>
        <w:rPr>
          <w:rFonts w:ascii="Times New Roman" w:hAnsi="Times New Roman" w:cs="Times New Roman"/>
          <w:bCs/>
          <w:sz w:val="24"/>
          <w:szCs w:val="24"/>
        </w:rPr>
        <w:t xml:space="preserve"> </w:t>
      </w:r>
      <w:r w:rsidRPr="00267DF3">
        <w:rPr>
          <w:rFonts w:ascii="Times New Roman" w:hAnsi="Times New Roman" w:cs="Times New Roman"/>
          <w:bCs/>
          <w:sz w:val="24"/>
          <w:szCs w:val="24"/>
        </w:rPr>
        <w:t>zamieszkania ma osoba,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dotyczy informacja albo dokument, w zakresie okre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lonym</w:t>
      </w:r>
      <w:r>
        <w:rPr>
          <w:rFonts w:ascii="Times New Roman" w:hAnsi="Times New Roman" w:cs="Times New Roman"/>
          <w:bCs/>
          <w:sz w:val="24"/>
          <w:szCs w:val="24"/>
        </w:rPr>
        <w:t xml:space="preserve"> </w:t>
      </w:r>
      <w:r w:rsidRPr="00267DF3">
        <w:rPr>
          <w:rFonts w:ascii="Times New Roman" w:hAnsi="Times New Roman" w:cs="Times New Roman"/>
          <w:bCs/>
          <w:sz w:val="24"/>
          <w:szCs w:val="24"/>
        </w:rPr>
        <w:t>w art. 24 ust. 1 pkt 13, 14 i 21 oraz ust. 5 pkt 5 i 6 ustawy,</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2)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rych mowa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5 pkt 2-4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 dokument lub dokumenty wystawione w 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wykonawca ma siedzib</w:t>
      </w:r>
      <w:r w:rsidRPr="00267DF3">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267DF3">
        <w:rPr>
          <w:rFonts w:ascii="Times New Roman" w:hAnsi="Times New Roman" w:cs="Times New Roman"/>
          <w:bCs/>
          <w:sz w:val="24"/>
          <w:szCs w:val="24"/>
        </w:rPr>
        <w:t>lub miejsce zamieszkania, potwierdzaj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ce odpowiednio, </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w:t>
      </w:r>
    </w:p>
    <w:p w:rsidR="00267DF3" w:rsidRPr="00267DF3" w:rsidRDefault="00267DF3" w:rsidP="00267DF3">
      <w:pPr>
        <w:spacing w:after="0" w:line="360" w:lineRule="auto"/>
        <w:jc w:val="both"/>
        <w:rPr>
          <w:rFonts w:ascii="Times New Roman" w:hAnsi="Times New Roman" w:cs="Times New Roman"/>
          <w:bCs/>
          <w:sz w:val="24"/>
          <w:szCs w:val="24"/>
        </w:rPr>
      </w:pPr>
      <w:proofErr w:type="gramStart"/>
      <w:r w:rsidRPr="00267DF3">
        <w:rPr>
          <w:rFonts w:ascii="Times New Roman" w:hAnsi="Times New Roman" w:cs="Times New Roman"/>
          <w:bCs/>
          <w:sz w:val="24"/>
          <w:szCs w:val="24"/>
        </w:rPr>
        <w:t>a</w:t>
      </w:r>
      <w:proofErr w:type="gramEnd"/>
      <w:r w:rsidRPr="00267DF3">
        <w:rPr>
          <w:rFonts w:ascii="Times New Roman" w:hAnsi="Times New Roman" w:cs="Times New Roman"/>
          <w:bCs/>
          <w:sz w:val="24"/>
          <w:szCs w:val="24"/>
        </w:rPr>
        <w:t>) nie zalega z op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acaniem podatk</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op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at,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adek na ubezpieczenie spo</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eczne lub</w:t>
      </w:r>
      <w:r>
        <w:rPr>
          <w:rFonts w:ascii="Times New Roman" w:hAnsi="Times New Roman" w:cs="Times New Roman"/>
          <w:bCs/>
          <w:sz w:val="24"/>
          <w:szCs w:val="24"/>
        </w:rPr>
        <w:t xml:space="preserve"> </w:t>
      </w:r>
      <w:r w:rsidRPr="00267DF3">
        <w:rPr>
          <w:rFonts w:ascii="Times New Roman" w:hAnsi="Times New Roman" w:cs="Times New Roman"/>
          <w:bCs/>
          <w:sz w:val="24"/>
          <w:szCs w:val="24"/>
        </w:rPr>
        <w:t xml:space="preserve">zdrowotne albo </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 zawar</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porozumienie z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ciwym organem w sprawie sp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at tych</w:t>
      </w:r>
      <w:r>
        <w:rPr>
          <w:rFonts w:ascii="Times New Roman" w:hAnsi="Times New Roman" w:cs="Times New Roman"/>
          <w:bCs/>
          <w:sz w:val="24"/>
          <w:szCs w:val="24"/>
        </w:rPr>
        <w:t xml:space="preserve"> </w:t>
      </w:r>
      <w:r w:rsidRPr="00267DF3">
        <w:rPr>
          <w:rFonts w:ascii="Times New Roman" w:hAnsi="Times New Roman" w:cs="Times New Roman"/>
          <w:bCs/>
          <w:sz w:val="24"/>
          <w:szCs w:val="24"/>
        </w:rPr>
        <w:t>nale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wraz z ewentualnymi odsetkami lub grzywnami, w szczeg</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lno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uzyska</w:t>
      </w:r>
      <w:r w:rsidRPr="00267DF3">
        <w:rPr>
          <w:rFonts w:ascii="Times New Roman" w:hAnsi="Times New Roman" w:cs="Times New Roman" w:hint="eastAsia"/>
          <w:bCs/>
          <w:sz w:val="24"/>
          <w:szCs w:val="24"/>
        </w:rPr>
        <w:t>ł</w:t>
      </w:r>
      <w:r>
        <w:rPr>
          <w:rFonts w:ascii="Times New Roman" w:hAnsi="Times New Roman" w:cs="Times New Roman"/>
          <w:bCs/>
          <w:sz w:val="24"/>
          <w:szCs w:val="24"/>
        </w:rPr>
        <w:t xml:space="preserve"> </w:t>
      </w:r>
      <w:r w:rsidRPr="00267DF3">
        <w:rPr>
          <w:rFonts w:ascii="Times New Roman" w:hAnsi="Times New Roman" w:cs="Times New Roman"/>
          <w:bCs/>
          <w:sz w:val="24"/>
          <w:szCs w:val="24"/>
        </w:rPr>
        <w:t>przewidziane prawem zwolnienie, odroczenie lub roz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enie na raty zaleg</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ych 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atno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t>
      </w:r>
      <w:r>
        <w:rPr>
          <w:rFonts w:ascii="Times New Roman" w:hAnsi="Times New Roman" w:cs="Times New Roman"/>
          <w:bCs/>
          <w:sz w:val="24"/>
          <w:szCs w:val="24"/>
        </w:rPr>
        <w:t xml:space="preserve"> </w:t>
      </w:r>
      <w:r w:rsidRPr="00267DF3">
        <w:rPr>
          <w:rFonts w:ascii="Times New Roman" w:hAnsi="Times New Roman" w:cs="Times New Roman"/>
          <w:bCs/>
          <w:sz w:val="24"/>
          <w:szCs w:val="24"/>
        </w:rPr>
        <w:t>lub wstrzymanie w ca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w</w:t>
      </w:r>
      <w:r w:rsidRPr="00267DF3">
        <w:rPr>
          <w:rFonts w:ascii="CIDFont+F2" w:eastAsia="CIDFont+F2" w:cs="CIDFont+F2"/>
          <w:sz w:val="23"/>
          <w:szCs w:val="23"/>
        </w:rPr>
        <w:t xml:space="preserve"> </w:t>
      </w:r>
      <w:r w:rsidRPr="00267DF3">
        <w:rPr>
          <w:rFonts w:ascii="Times New Roman" w:hAnsi="Times New Roman" w:cs="Times New Roman"/>
          <w:bCs/>
          <w:sz w:val="24"/>
          <w:szCs w:val="24"/>
        </w:rPr>
        <w:t>b) nie otwarto jego likwidacji ani nie og</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oszono upad</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2. Dokumenty,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rych mowa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7 ust. 1 pkt 1 i pkt 2 lit. b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powinny</w:t>
      </w:r>
      <w:r>
        <w:rPr>
          <w:rFonts w:ascii="Times New Roman" w:hAnsi="Times New Roman" w:cs="Times New Roman"/>
          <w:bCs/>
          <w:sz w:val="24"/>
          <w:szCs w:val="24"/>
        </w:rPr>
        <w:t xml:space="preserve"> </w:t>
      </w:r>
      <w:r w:rsidRPr="00267DF3">
        <w:rPr>
          <w:rFonts w:ascii="Times New Roman" w:hAnsi="Times New Roman" w:cs="Times New Roman"/>
          <w:bCs/>
          <w:sz w:val="24"/>
          <w:szCs w:val="24"/>
        </w:rPr>
        <w:t>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wystawione nie wcze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niej ni</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 xml:space="preserve"> 6 miesi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cy przed up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ywem terminu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ofert.</w:t>
      </w:r>
      <w:r>
        <w:rPr>
          <w:rFonts w:ascii="Times New Roman" w:hAnsi="Times New Roman" w:cs="Times New Roman"/>
          <w:bCs/>
          <w:sz w:val="24"/>
          <w:szCs w:val="24"/>
        </w:rPr>
        <w:t xml:space="preserve"> </w:t>
      </w:r>
      <w:r w:rsidRPr="00267DF3">
        <w:rPr>
          <w:rFonts w:ascii="Times New Roman" w:hAnsi="Times New Roman" w:cs="Times New Roman"/>
          <w:bCs/>
          <w:sz w:val="24"/>
          <w:szCs w:val="24"/>
        </w:rPr>
        <w:t>Dokument,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rym mowa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7 ust. 1 pkt 2 lit. a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powinien by</w:t>
      </w:r>
      <w:r w:rsidRPr="00267DF3">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267DF3">
        <w:rPr>
          <w:rFonts w:ascii="Times New Roman" w:hAnsi="Times New Roman" w:cs="Times New Roman"/>
          <w:bCs/>
          <w:sz w:val="24"/>
          <w:szCs w:val="24"/>
        </w:rPr>
        <w:t>wystawiony nie wcze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niej ni</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 xml:space="preserve"> 3 miesi</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 przed up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ywem tego terminu.</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3. Je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eli w 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wykonawca ma 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lub miejsce zamieszkania lub miejsce</w:t>
      </w:r>
      <w:r>
        <w:rPr>
          <w:rFonts w:ascii="Times New Roman" w:hAnsi="Times New Roman" w:cs="Times New Roman"/>
          <w:bCs/>
          <w:sz w:val="24"/>
          <w:szCs w:val="24"/>
        </w:rPr>
        <w:t xml:space="preserve"> </w:t>
      </w:r>
      <w:r w:rsidRPr="00267DF3">
        <w:rPr>
          <w:rFonts w:ascii="Times New Roman" w:hAnsi="Times New Roman" w:cs="Times New Roman"/>
          <w:bCs/>
          <w:sz w:val="24"/>
          <w:szCs w:val="24"/>
        </w:rPr>
        <w:t>zamieszkania ma osoba,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dokument dotyczy, nie wydaje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rych</w:t>
      </w:r>
      <w:r>
        <w:rPr>
          <w:rFonts w:ascii="Times New Roman" w:hAnsi="Times New Roman" w:cs="Times New Roman"/>
          <w:bCs/>
          <w:sz w:val="24"/>
          <w:szCs w:val="24"/>
        </w:rPr>
        <w:t xml:space="preserve"> </w:t>
      </w:r>
      <w:r w:rsidRPr="00267DF3">
        <w:rPr>
          <w:rFonts w:ascii="Times New Roman" w:hAnsi="Times New Roman" w:cs="Times New Roman"/>
          <w:bCs/>
          <w:sz w:val="24"/>
          <w:szCs w:val="24"/>
        </w:rPr>
        <w:t xml:space="preserve">mowa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7 ust. 1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zast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puje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je dokumentem zawieraj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cym</w:t>
      </w:r>
      <w:r>
        <w:rPr>
          <w:rFonts w:ascii="Times New Roman" w:hAnsi="Times New Roman" w:cs="Times New Roman"/>
          <w:bCs/>
          <w:sz w:val="24"/>
          <w:szCs w:val="24"/>
        </w:rPr>
        <w:t xml:space="preserve"> </w:t>
      </w:r>
      <w:r w:rsidRPr="00267DF3">
        <w:rPr>
          <w:rFonts w:ascii="Times New Roman" w:hAnsi="Times New Roman" w:cs="Times New Roman"/>
          <w:bCs/>
          <w:sz w:val="24"/>
          <w:szCs w:val="24"/>
        </w:rPr>
        <w:lastRenderedPageBreak/>
        <w:t>odpowiednio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wiadczenie wykonawcy, ze wskazaniem osoby albo 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b uprawnionych do</w:t>
      </w:r>
      <w:r>
        <w:rPr>
          <w:rFonts w:ascii="Times New Roman" w:hAnsi="Times New Roman" w:cs="Times New Roman"/>
          <w:bCs/>
          <w:sz w:val="24"/>
          <w:szCs w:val="24"/>
        </w:rPr>
        <w:t xml:space="preserve"> </w:t>
      </w:r>
      <w:r w:rsidRPr="00267DF3">
        <w:rPr>
          <w:rFonts w:ascii="Times New Roman" w:hAnsi="Times New Roman" w:cs="Times New Roman"/>
          <w:bCs/>
          <w:sz w:val="24"/>
          <w:szCs w:val="24"/>
        </w:rPr>
        <w:t>jego reprezentacji, lub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wiadczenie osoby,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dokument mia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dotyczy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one przed</w:t>
      </w:r>
      <w:r>
        <w:rPr>
          <w:rFonts w:ascii="Times New Roman" w:hAnsi="Times New Roman" w:cs="Times New Roman"/>
          <w:bCs/>
          <w:sz w:val="24"/>
          <w:szCs w:val="24"/>
        </w:rPr>
        <w:t xml:space="preserve"> </w:t>
      </w:r>
      <w:r w:rsidRPr="00267DF3">
        <w:rPr>
          <w:rFonts w:ascii="Times New Roman" w:hAnsi="Times New Roman" w:cs="Times New Roman"/>
          <w:bCs/>
          <w:sz w:val="24"/>
          <w:szCs w:val="24"/>
        </w:rPr>
        <w:t>notariuszem lub przed organem s</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dowym, administracyjnym albo organem samorz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du</w:t>
      </w:r>
      <w:r>
        <w:rPr>
          <w:rFonts w:ascii="Times New Roman" w:hAnsi="Times New Roman" w:cs="Times New Roman"/>
          <w:bCs/>
          <w:sz w:val="24"/>
          <w:szCs w:val="24"/>
        </w:rPr>
        <w:t xml:space="preserve"> </w:t>
      </w:r>
      <w:r w:rsidRPr="00267DF3">
        <w:rPr>
          <w:rFonts w:ascii="Times New Roman" w:hAnsi="Times New Roman" w:cs="Times New Roman"/>
          <w:bCs/>
          <w:sz w:val="24"/>
          <w:szCs w:val="24"/>
        </w:rPr>
        <w:t>zawodowego lub gospodarczego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ciwym ze wzgl</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du na 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lub miejsce zamieszkania</w:t>
      </w:r>
      <w:r>
        <w:rPr>
          <w:rFonts w:ascii="Times New Roman" w:hAnsi="Times New Roman" w:cs="Times New Roman"/>
          <w:bCs/>
          <w:sz w:val="24"/>
          <w:szCs w:val="24"/>
        </w:rPr>
        <w:t xml:space="preserve"> </w:t>
      </w:r>
      <w:r w:rsidRPr="00267DF3">
        <w:rPr>
          <w:rFonts w:ascii="Times New Roman" w:hAnsi="Times New Roman" w:cs="Times New Roman"/>
          <w:bCs/>
          <w:sz w:val="24"/>
          <w:szCs w:val="24"/>
        </w:rPr>
        <w:t>wykonawcy lub miejsce zamieszkania tej osoby. Przepis 7 ust. 2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stosuje</w:t>
      </w:r>
      <w:r>
        <w:rPr>
          <w:rFonts w:ascii="Times New Roman" w:hAnsi="Times New Roman" w:cs="Times New Roman"/>
          <w:bCs/>
          <w:sz w:val="24"/>
          <w:szCs w:val="24"/>
        </w:rPr>
        <w:t xml:space="preserve"> </w:t>
      </w:r>
      <w:r w:rsidRPr="00267DF3">
        <w:rPr>
          <w:rFonts w:ascii="Times New Roman" w:hAnsi="Times New Roman" w:cs="Times New Roman"/>
          <w:bCs/>
          <w:sz w:val="24"/>
          <w:szCs w:val="24"/>
        </w:rPr>
        <w:t>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odpowiednio.</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4. W przypadku w</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tpliwo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co do tre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dokumentu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onego przez wykonawc</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w:t>
      </w:r>
      <w:r>
        <w:rPr>
          <w:rFonts w:ascii="Times New Roman" w:hAnsi="Times New Roman" w:cs="Times New Roman"/>
          <w:bCs/>
          <w:sz w:val="24"/>
          <w:szCs w:val="24"/>
        </w:rPr>
        <w:t xml:space="preserve"> </w:t>
      </w:r>
      <w:r w:rsidRPr="00267DF3">
        <w:rPr>
          <w:rFonts w:ascii="Times New Roman" w:hAnsi="Times New Roman" w:cs="Times New Roman"/>
          <w:bCs/>
          <w:sz w:val="24"/>
          <w:szCs w:val="24"/>
        </w:rPr>
        <w:t>mo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 zwr</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ci</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do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ciwych organ</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odpowiednio 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wykonawca ma</w:t>
      </w:r>
      <w:r>
        <w:rPr>
          <w:rFonts w:ascii="Times New Roman" w:hAnsi="Times New Roman" w:cs="Times New Roman"/>
          <w:bCs/>
          <w:sz w:val="24"/>
          <w:szCs w:val="24"/>
        </w:rPr>
        <w:t xml:space="preserve"> </w:t>
      </w:r>
      <w:r w:rsidRPr="00267DF3">
        <w:rPr>
          <w:rFonts w:ascii="Times New Roman" w:hAnsi="Times New Roman" w:cs="Times New Roman"/>
          <w:bCs/>
          <w:sz w:val="24"/>
          <w:szCs w:val="24"/>
        </w:rPr>
        <w:t>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lub miejsce zamieszkania lub miejsce zamieszkania ma osoba,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dokument</w:t>
      </w:r>
      <w:r>
        <w:rPr>
          <w:rFonts w:ascii="Times New Roman" w:hAnsi="Times New Roman" w:cs="Times New Roman"/>
          <w:bCs/>
          <w:sz w:val="24"/>
          <w:szCs w:val="24"/>
        </w:rPr>
        <w:t xml:space="preserve"> </w:t>
      </w:r>
      <w:r w:rsidRPr="00267DF3">
        <w:rPr>
          <w:rFonts w:ascii="Times New Roman" w:hAnsi="Times New Roman" w:cs="Times New Roman"/>
          <w:bCs/>
          <w:sz w:val="24"/>
          <w:szCs w:val="24"/>
        </w:rPr>
        <w:t>dotyczy, o udzielenie niezb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dnych informacji dotycz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cych tego dokumentu.</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5. Wykonawca maj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siedzib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na terytorium Rzeczypospolitej Polskiej, w odniesieniu do osoby</w:t>
      </w:r>
      <w:r>
        <w:rPr>
          <w:rFonts w:ascii="Times New Roman" w:hAnsi="Times New Roman" w:cs="Times New Roman"/>
          <w:bCs/>
          <w:sz w:val="24"/>
          <w:szCs w:val="24"/>
        </w:rPr>
        <w:t xml:space="preserve"> </w:t>
      </w:r>
      <w:r w:rsidRPr="00267DF3">
        <w:rPr>
          <w:rFonts w:ascii="Times New Roman" w:hAnsi="Times New Roman" w:cs="Times New Roman"/>
          <w:bCs/>
          <w:sz w:val="24"/>
          <w:szCs w:val="24"/>
        </w:rPr>
        <w:t>maj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cej miejsce zamieszkania poza terytorium Rzeczypospolitej Polskiej,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dotyczy</w:t>
      </w:r>
      <w:r>
        <w:rPr>
          <w:rFonts w:ascii="Times New Roman" w:hAnsi="Times New Roman" w:cs="Times New Roman"/>
          <w:bCs/>
          <w:sz w:val="24"/>
          <w:szCs w:val="24"/>
        </w:rPr>
        <w:t xml:space="preserve"> </w:t>
      </w:r>
      <w:r w:rsidRPr="00267DF3">
        <w:rPr>
          <w:rFonts w:ascii="Times New Roman" w:hAnsi="Times New Roman" w:cs="Times New Roman"/>
          <w:bCs/>
          <w:sz w:val="24"/>
          <w:szCs w:val="24"/>
        </w:rPr>
        <w:t xml:space="preserve">dokument wskazany w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5 pkt 1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 dokument,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rym mowa w </w:t>
      </w:r>
      <w:r w:rsidRPr="00267DF3">
        <w:rPr>
          <w:rFonts w:ascii="Times New Roman" w:hAnsi="Times New Roman" w:cs="Times New Roman" w:hint="eastAsia"/>
          <w:bCs/>
          <w:sz w:val="24"/>
          <w:szCs w:val="24"/>
        </w:rPr>
        <w:t>§</w:t>
      </w:r>
      <w:r>
        <w:rPr>
          <w:rFonts w:ascii="Times New Roman" w:hAnsi="Times New Roman" w:cs="Times New Roman"/>
          <w:bCs/>
          <w:sz w:val="24"/>
          <w:szCs w:val="24"/>
        </w:rPr>
        <w:t xml:space="preserve"> </w:t>
      </w:r>
      <w:r w:rsidRPr="00267DF3">
        <w:rPr>
          <w:rFonts w:ascii="Times New Roman" w:hAnsi="Times New Roman" w:cs="Times New Roman"/>
          <w:bCs/>
          <w:sz w:val="24"/>
          <w:szCs w:val="24"/>
        </w:rPr>
        <w:t>7 ust. 1 pkt 1 ww. 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w zakresie okre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lonym w art. 24 ust. 1 pkt 14 i 21 ustawy,</w:t>
      </w:r>
      <w:r>
        <w:rPr>
          <w:rFonts w:ascii="Times New Roman" w:hAnsi="Times New Roman" w:cs="Times New Roman"/>
          <w:bCs/>
          <w:sz w:val="24"/>
          <w:szCs w:val="24"/>
        </w:rPr>
        <w:t xml:space="preserve"> </w:t>
      </w:r>
      <w:r w:rsidRPr="00267DF3">
        <w:rPr>
          <w:rFonts w:ascii="Times New Roman" w:hAnsi="Times New Roman" w:cs="Times New Roman"/>
          <w:bCs/>
          <w:sz w:val="24"/>
          <w:szCs w:val="24"/>
        </w:rPr>
        <w:t>je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eli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wymaga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zgodnie z Rozdzia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em </w:t>
      </w:r>
      <w:r w:rsidR="006B61E1">
        <w:rPr>
          <w:rFonts w:ascii="Times New Roman" w:hAnsi="Times New Roman" w:cs="Times New Roman"/>
          <w:bCs/>
          <w:sz w:val="24"/>
          <w:szCs w:val="24"/>
        </w:rPr>
        <w:t>I</w:t>
      </w:r>
      <w:r w:rsidRPr="00267DF3">
        <w:rPr>
          <w:rFonts w:ascii="Times New Roman" w:hAnsi="Times New Roman" w:cs="Times New Roman"/>
          <w:bCs/>
          <w:sz w:val="24"/>
          <w:szCs w:val="24"/>
        </w:rPr>
        <w:t xml:space="preserve">V pkt 5 </w:t>
      </w:r>
      <w:proofErr w:type="spellStart"/>
      <w:r w:rsidRPr="00267DF3">
        <w:rPr>
          <w:rFonts w:ascii="Times New Roman" w:hAnsi="Times New Roman" w:cs="Times New Roman"/>
          <w:bCs/>
          <w:sz w:val="24"/>
          <w:szCs w:val="24"/>
        </w:rPr>
        <w:t>ppkt</w:t>
      </w:r>
      <w:proofErr w:type="spellEnd"/>
      <w:r w:rsidRPr="00267DF3">
        <w:rPr>
          <w:rFonts w:ascii="Times New Roman" w:hAnsi="Times New Roman" w:cs="Times New Roman"/>
          <w:bCs/>
          <w:sz w:val="24"/>
          <w:szCs w:val="24"/>
        </w:rPr>
        <w:t xml:space="preserve"> 1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 xml:space="preserve">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enia tego</w:t>
      </w:r>
      <w:r>
        <w:rPr>
          <w:rFonts w:ascii="Times New Roman" w:hAnsi="Times New Roman" w:cs="Times New Roman"/>
          <w:bCs/>
          <w:sz w:val="24"/>
          <w:szCs w:val="24"/>
        </w:rPr>
        <w:t xml:space="preserve"> </w:t>
      </w:r>
      <w:r w:rsidRPr="00267DF3">
        <w:rPr>
          <w:rFonts w:ascii="Times New Roman" w:hAnsi="Times New Roman" w:cs="Times New Roman"/>
          <w:bCs/>
          <w:sz w:val="24"/>
          <w:szCs w:val="24"/>
        </w:rPr>
        <w:t>dokumentu. Je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eli w 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miejsce zamieszkania ma osoba,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dokument mia</w:t>
      </w:r>
      <w:r w:rsidRPr="00267DF3">
        <w:rPr>
          <w:rFonts w:ascii="Times New Roman" w:hAnsi="Times New Roman" w:cs="Times New Roman" w:hint="eastAsia"/>
          <w:bCs/>
          <w:sz w:val="24"/>
          <w:szCs w:val="24"/>
        </w:rPr>
        <w:t>ł</w:t>
      </w:r>
      <w:r>
        <w:rPr>
          <w:rFonts w:ascii="Times New Roman" w:hAnsi="Times New Roman" w:cs="Times New Roman"/>
          <w:bCs/>
          <w:sz w:val="24"/>
          <w:szCs w:val="24"/>
        </w:rPr>
        <w:t xml:space="preserve"> </w:t>
      </w:r>
      <w:r w:rsidRPr="00267DF3">
        <w:rPr>
          <w:rFonts w:ascii="Times New Roman" w:hAnsi="Times New Roman" w:cs="Times New Roman"/>
          <w:bCs/>
          <w:sz w:val="24"/>
          <w:szCs w:val="24"/>
        </w:rPr>
        <w:t>dotyczy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nie wydaje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takich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zast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puje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go dokumentem zawieraj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cym</w:t>
      </w:r>
      <w:r>
        <w:rPr>
          <w:rFonts w:ascii="Times New Roman" w:hAnsi="Times New Roman" w:cs="Times New Roman"/>
          <w:bCs/>
          <w:sz w:val="24"/>
          <w:szCs w:val="24"/>
        </w:rPr>
        <w:t xml:space="preserve"> </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wiadczenie tej osoby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onym przed notariuszem lub przed organem s</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dowym,</w:t>
      </w:r>
      <w:r>
        <w:rPr>
          <w:rFonts w:ascii="Times New Roman" w:hAnsi="Times New Roman" w:cs="Times New Roman"/>
          <w:bCs/>
          <w:sz w:val="24"/>
          <w:szCs w:val="24"/>
        </w:rPr>
        <w:t xml:space="preserve"> </w:t>
      </w:r>
      <w:r w:rsidRPr="00267DF3">
        <w:rPr>
          <w:rFonts w:ascii="Times New Roman" w:hAnsi="Times New Roman" w:cs="Times New Roman"/>
          <w:bCs/>
          <w:sz w:val="24"/>
          <w:szCs w:val="24"/>
        </w:rPr>
        <w:t>administracyjnym albo organem samorz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du zawodowego lub gospodarczego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ciwym ze</w:t>
      </w:r>
      <w:r>
        <w:rPr>
          <w:rFonts w:ascii="Times New Roman" w:hAnsi="Times New Roman" w:cs="Times New Roman"/>
          <w:bCs/>
          <w:sz w:val="24"/>
          <w:szCs w:val="24"/>
        </w:rPr>
        <w:t xml:space="preserve"> </w:t>
      </w:r>
      <w:r w:rsidRPr="00267DF3">
        <w:rPr>
          <w:rFonts w:ascii="Times New Roman" w:hAnsi="Times New Roman" w:cs="Times New Roman"/>
          <w:bCs/>
          <w:sz w:val="24"/>
          <w:szCs w:val="24"/>
        </w:rPr>
        <w:t>wzgl</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du na miejsce zamieszkania tej osoby. Przepis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7 ust. 2 zdanie pierwsze ww.</w:t>
      </w:r>
      <w:r>
        <w:rPr>
          <w:rFonts w:ascii="Times New Roman" w:hAnsi="Times New Roman" w:cs="Times New Roman"/>
          <w:bCs/>
          <w:sz w:val="24"/>
          <w:szCs w:val="24"/>
        </w:rPr>
        <w:t xml:space="preserve"> </w:t>
      </w:r>
      <w:r w:rsidRPr="00267DF3">
        <w:rPr>
          <w:rFonts w:ascii="Times New Roman" w:hAnsi="Times New Roman" w:cs="Times New Roman"/>
          <w:bCs/>
          <w:sz w:val="24"/>
          <w:szCs w:val="24"/>
        </w:rPr>
        <w:t>Rozporz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dzenia stosuje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w:t>
      </w:r>
    </w:p>
    <w:p w:rsid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6. W przypadku w</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tpliwo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co do tre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dokumentu, o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mowa w pkt 5,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onego przez</w:t>
      </w:r>
      <w:r>
        <w:rPr>
          <w:rFonts w:ascii="Times New Roman" w:hAnsi="Times New Roman" w:cs="Times New Roman"/>
          <w:bCs/>
          <w:sz w:val="24"/>
          <w:szCs w:val="24"/>
        </w:rPr>
        <w:t xml:space="preserve"> </w:t>
      </w:r>
      <w:r w:rsidRPr="00267DF3">
        <w:rPr>
          <w:rFonts w:ascii="Times New Roman" w:hAnsi="Times New Roman" w:cs="Times New Roman"/>
          <w:bCs/>
          <w:sz w:val="24"/>
          <w:szCs w:val="24"/>
        </w:rPr>
        <w:t>wykonawc</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mo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 zwr</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ci</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do w</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ciwych organ</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kraju, w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rym miejsce</w:t>
      </w:r>
      <w:r>
        <w:rPr>
          <w:rFonts w:ascii="Times New Roman" w:hAnsi="Times New Roman" w:cs="Times New Roman"/>
          <w:bCs/>
          <w:sz w:val="24"/>
          <w:szCs w:val="24"/>
        </w:rPr>
        <w:t xml:space="preserve"> </w:t>
      </w:r>
      <w:r w:rsidRPr="00267DF3">
        <w:rPr>
          <w:rFonts w:ascii="Times New Roman" w:hAnsi="Times New Roman" w:cs="Times New Roman"/>
          <w:bCs/>
          <w:sz w:val="24"/>
          <w:szCs w:val="24"/>
        </w:rPr>
        <w:t>zamieszkania ma osoba,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rej dokument dotyczy, o udzielenie niezb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dnych informacji</w:t>
      </w:r>
      <w:r>
        <w:rPr>
          <w:rFonts w:ascii="Times New Roman" w:hAnsi="Times New Roman" w:cs="Times New Roman"/>
          <w:bCs/>
          <w:sz w:val="24"/>
          <w:szCs w:val="24"/>
        </w:rPr>
        <w:t xml:space="preserve"> </w:t>
      </w:r>
      <w:r w:rsidRPr="00267DF3">
        <w:rPr>
          <w:rFonts w:ascii="Times New Roman" w:hAnsi="Times New Roman" w:cs="Times New Roman"/>
          <w:bCs/>
          <w:sz w:val="24"/>
          <w:szCs w:val="24"/>
        </w:rPr>
        <w:t>dotycz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cych tego dokumentu.</w:t>
      </w:r>
      <w:r>
        <w:rPr>
          <w:rFonts w:ascii="Times New Roman" w:hAnsi="Times New Roman" w:cs="Times New Roman"/>
          <w:bCs/>
          <w:sz w:val="24"/>
          <w:szCs w:val="24"/>
        </w:rPr>
        <w:t xml:space="preserve"> </w:t>
      </w:r>
    </w:p>
    <w:tbl>
      <w:tblPr>
        <w:tblStyle w:val="Tabela-Siatka"/>
        <w:tblW w:w="0" w:type="auto"/>
        <w:tblLook w:val="04A0" w:firstRow="1" w:lastRow="0" w:firstColumn="1" w:lastColumn="0" w:noHBand="0" w:noVBand="1"/>
      </w:tblPr>
      <w:tblGrid>
        <w:gridCol w:w="9062"/>
      </w:tblGrid>
      <w:tr w:rsidR="00267DF3" w:rsidTr="000E7ED9">
        <w:tc>
          <w:tcPr>
            <w:tcW w:w="9062" w:type="dxa"/>
            <w:shd w:val="clear" w:color="auto" w:fill="00B0F0"/>
          </w:tcPr>
          <w:p w:rsidR="00267DF3" w:rsidRPr="00267DF3" w:rsidRDefault="00267DF3" w:rsidP="00267DF3">
            <w:pPr>
              <w:spacing w:line="360" w:lineRule="auto"/>
              <w:jc w:val="center"/>
              <w:rPr>
                <w:rFonts w:ascii="Times New Roman" w:hAnsi="Times New Roman" w:cs="Times New Roman"/>
                <w:b/>
                <w:bCs/>
                <w:sz w:val="24"/>
                <w:szCs w:val="24"/>
              </w:rPr>
            </w:pPr>
            <w:r w:rsidRPr="00267DF3">
              <w:rPr>
                <w:rFonts w:ascii="Times New Roman" w:hAnsi="Times New Roman" w:cs="Times New Roman"/>
                <w:b/>
                <w:bCs/>
                <w:sz w:val="24"/>
                <w:szCs w:val="24"/>
              </w:rPr>
              <w:t>VI</w:t>
            </w:r>
            <w:r w:rsidR="00C64C31">
              <w:rPr>
                <w:rFonts w:ascii="Times New Roman" w:hAnsi="Times New Roman" w:cs="Times New Roman"/>
                <w:b/>
                <w:bCs/>
                <w:sz w:val="24"/>
                <w:szCs w:val="24"/>
              </w:rPr>
              <w:t>.</w:t>
            </w:r>
            <w:r w:rsidRPr="00267DF3">
              <w:rPr>
                <w:rFonts w:ascii="Times New Roman" w:hAnsi="Times New Roman" w:cs="Times New Roman"/>
                <w:b/>
                <w:bCs/>
                <w:sz w:val="24"/>
                <w:szCs w:val="24"/>
              </w:rPr>
              <w:t xml:space="preserve"> FORMA OFERTY</w:t>
            </w:r>
          </w:p>
        </w:tc>
      </w:tr>
    </w:tbl>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lastRenderedPageBreak/>
        <w:t>1. Na ofert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wiadczenie wykonawcy co do spe</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nienia na rzecz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cego</w:t>
      </w:r>
      <w:r>
        <w:rPr>
          <w:rFonts w:ascii="Times New Roman" w:hAnsi="Times New Roman" w:cs="Times New Roman"/>
          <w:bCs/>
          <w:sz w:val="24"/>
          <w:szCs w:val="24"/>
        </w:rPr>
        <w:t xml:space="preserve"> </w:t>
      </w:r>
      <w:r w:rsidRPr="00267DF3">
        <w:rPr>
          <w:rFonts w:ascii="Times New Roman" w:hAnsi="Times New Roman" w:cs="Times New Roman"/>
          <w:bCs/>
          <w:sz w:val="24"/>
          <w:szCs w:val="24"/>
        </w:rPr>
        <w:t>okre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 xml:space="preserve">lonego w niniejszej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 xml:space="preserve"> </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wiadczenia, w zadeklarowany spos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b i za oferowan</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cen</w:t>
      </w:r>
      <w:r w:rsidRPr="00267DF3">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267DF3">
        <w:rPr>
          <w:rFonts w:ascii="Times New Roman" w:hAnsi="Times New Roman" w:cs="Times New Roman"/>
          <w:bCs/>
          <w:sz w:val="24"/>
          <w:szCs w:val="24"/>
        </w:rPr>
        <w:t>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adane na formularzu oferty oraz wszystkie pozosta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e wymagane dokumenty (w tym</w:t>
      </w:r>
      <w:r>
        <w:rPr>
          <w:rFonts w:ascii="Times New Roman" w:hAnsi="Times New Roman" w:cs="Times New Roman"/>
          <w:bCs/>
          <w:sz w:val="24"/>
          <w:szCs w:val="24"/>
        </w:rPr>
        <w:t xml:space="preserve"> </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wiadczenia, za</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czniki itp.) zgodnie z rozdzia</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em </w:t>
      </w:r>
      <w:r w:rsidR="007B60FF">
        <w:rPr>
          <w:rFonts w:ascii="Times New Roman" w:hAnsi="Times New Roman" w:cs="Times New Roman"/>
          <w:bCs/>
          <w:sz w:val="24"/>
          <w:szCs w:val="24"/>
        </w:rPr>
        <w:t>I</w:t>
      </w:r>
      <w:r w:rsidRPr="00267DF3">
        <w:rPr>
          <w:rFonts w:ascii="Times New Roman" w:hAnsi="Times New Roman" w:cs="Times New Roman"/>
          <w:bCs/>
          <w:sz w:val="24"/>
          <w:szCs w:val="24"/>
        </w:rPr>
        <w:t>V specyfikacji istotnych warunk</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w:t>
      </w:r>
      <w:r>
        <w:rPr>
          <w:rFonts w:ascii="Times New Roman" w:hAnsi="Times New Roman" w:cs="Times New Roman"/>
          <w:bCs/>
          <w:sz w:val="24"/>
          <w:szCs w:val="24"/>
        </w:rPr>
        <w:t xml:space="preserve"> </w:t>
      </w:r>
      <w:r w:rsidRPr="00267DF3">
        <w:rPr>
          <w:rFonts w:ascii="Times New Roman" w:hAnsi="Times New Roman" w:cs="Times New Roman"/>
          <w:bCs/>
          <w:sz w:val="24"/>
          <w:szCs w:val="24"/>
        </w:rPr>
        <w:t>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wienia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2. Wykonawcy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oferty zgodnie z wymaganiami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3. Oferta cenowa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dzona na formularzu oferty, wed</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ug wzoru stanowi</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cego</w:t>
      </w:r>
      <w:r>
        <w:rPr>
          <w:rFonts w:ascii="Times New Roman" w:hAnsi="Times New Roman" w:cs="Times New Roman"/>
          <w:bCs/>
          <w:sz w:val="24"/>
          <w:szCs w:val="24"/>
        </w:rPr>
        <w:t xml:space="preserve"> </w:t>
      </w:r>
      <w:r w:rsidRPr="00267DF3">
        <w:rPr>
          <w:rFonts w:ascii="Times New Roman" w:hAnsi="Times New Roman" w:cs="Times New Roman"/>
          <w:bCs/>
          <w:sz w:val="24"/>
          <w:szCs w:val="24"/>
        </w:rPr>
        <w:t>za</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 xml:space="preserve">cznik nr 1 do </w:t>
      </w:r>
      <w:proofErr w:type="spellStart"/>
      <w:r w:rsidRPr="00267DF3">
        <w:rPr>
          <w:rFonts w:ascii="Times New Roman" w:hAnsi="Times New Roman" w:cs="Times New Roman"/>
          <w:bCs/>
          <w:sz w:val="24"/>
          <w:szCs w:val="24"/>
        </w:rPr>
        <w:t>siwz</w:t>
      </w:r>
      <w:proofErr w:type="spellEnd"/>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4. Oferta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sporz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dzona czytelnie, w j</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zyku polskim.</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5. Oferta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podpisana przez osoby upowa</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nione do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wiadcze</w:t>
      </w:r>
      <w:r w:rsidRPr="00267DF3">
        <w:rPr>
          <w:rFonts w:ascii="Times New Roman" w:hAnsi="Times New Roman" w:cs="Times New Roman" w:hint="eastAsia"/>
          <w:bCs/>
          <w:sz w:val="24"/>
          <w:szCs w:val="24"/>
        </w:rPr>
        <w:t>ń</w:t>
      </w:r>
      <w:r w:rsidRPr="00267DF3">
        <w:rPr>
          <w:rFonts w:ascii="Times New Roman" w:hAnsi="Times New Roman" w:cs="Times New Roman"/>
          <w:bCs/>
          <w:sz w:val="24"/>
          <w:szCs w:val="24"/>
        </w:rPr>
        <w:t xml:space="preserve"> woli w imieniu</w:t>
      </w:r>
      <w:r>
        <w:rPr>
          <w:rFonts w:ascii="Times New Roman" w:hAnsi="Times New Roman" w:cs="Times New Roman"/>
          <w:bCs/>
          <w:sz w:val="24"/>
          <w:szCs w:val="24"/>
        </w:rPr>
        <w:t xml:space="preserve"> </w:t>
      </w:r>
      <w:r w:rsidRPr="00267DF3">
        <w:rPr>
          <w:rFonts w:ascii="Times New Roman" w:hAnsi="Times New Roman" w:cs="Times New Roman"/>
          <w:bCs/>
          <w:sz w:val="24"/>
          <w:szCs w:val="24"/>
        </w:rPr>
        <w:t>wykonawcy. Pe</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nomocnictwo do podpisania oferty musi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do</w:t>
      </w:r>
      <w:r w:rsidRPr="00267DF3">
        <w:rPr>
          <w:rFonts w:ascii="Times New Roman" w:hAnsi="Times New Roman" w:cs="Times New Roman" w:hint="eastAsia"/>
          <w:bCs/>
          <w:sz w:val="24"/>
          <w:szCs w:val="24"/>
        </w:rPr>
        <w:t>łą</w:t>
      </w:r>
      <w:r w:rsidRPr="00267DF3">
        <w:rPr>
          <w:rFonts w:ascii="Times New Roman" w:hAnsi="Times New Roman" w:cs="Times New Roman"/>
          <w:bCs/>
          <w:sz w:val="24"/>
          <w:szCs w:val="24"/>
        </w:rPr>
        <w:t>czone do oferty, o ile nie</w:t>
      </w:r>
      <w:r>
        <w:rPr>
          <w:rFonts w:ascii="Times New Roman" w:hAnsi="Times New Roman" w:cs="Times New Roman"/>
          <w:bCs/>
          <w:sz w:val="24"/>
          <w:szCs w:val="24"/>
        </w:rPr>
        <w:t xml:space="preserve"> </w:t>
      </w:r>
      <w:r w:rsidRPr="00267DF3">
        <w:rPr>
          <w:rFonts w:ascii="Times New Roman" w:hAnsi="Times New Roman" w:cs="Times New Roman"/>
          <w:bCs/>
          <w:sz w:val="24"/>
          <w:szCs w:val="24"/>
        </w:rPr>
        <w:t>wynika ono z innych dokument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onych przez wykonawc</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6. Zaleca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aby wszystkie strony oferty by</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 ponumerowane. Ponadto, wszelkie miejsca, w</w:t>
      </w:r>
      <w:r>
        <w:rPr>
          <w:rFonts w:ascii="Times New Roman" w:hAnsi="Times New Roman" w:cs="Times New Roman"/>
          <w:bCs/>
          <w:sz w:val="24"/>
          <w:szCs w:val="24"/>
        </w:rPr>
        <w:t xml:space="preserve"> </w:t>
      </w:r>
      <w:r w:rsidRPr="00267DF3">
        <w:rPr>
          <w:rFonts w:ascii="Times New Roman" w:hAnsi="Times New Roman" w:cs="Times New Roman"/>
          <w:bCs/>
          <w:sz w:val="24"/>
          <w:szCs w:val="24"/>
        </w:rPr>
        <w:t>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rych wykonawca nani</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s</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zmiany, musz</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przez niego parafowane.</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7. Wykonawca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 tylko jedn</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 ofert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8.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nie dopuszcza sk</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adania ofert wariantowych.</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 xml:space="preserve">9. </w:t>
      </w:r>
      <w:r w:rsidR="001A7D63">
        <w:rPr>
          <w:rFonts w:ascii="Times New Roman" w:hAnsi="Times New Roman" w:cs="Times New Roman"/>
          <w:bCs/>
          <w:sz w:val="24"/>
          <w:szCs w:val="24"/>
        </w:rPr>
        <w:t xml:space="preserve">Zamawiający </w:t>
      </w:r>
      <w:proofErr w:type="gramStart"/>
      <w:r w:rsidR="001A7D63">
        <w:rPr>
          <w:rFonts w:ascii="Times New Roman" w:hAnsi="Times New Roman" w:cs="Times New Roman"/>
          <w:bCs/>
          <w:sz w:val="24"/>
          <w:szCs w:val="24"/>
        </w:rPr>
        <w:t xml:space="preserve">dopuszcza </w:t>
      </w:r>
      <w:r w:rsidRPr="00267DF3">
        <w:rPr>
          <w:rFonts w:ascii="Times New Roman" w:hAnsi="Times New Roman" w:cs="Times New Roman"/>
          <w:bCs/>
          <w:sz w:val="24"/>
          <w:szCs w:val="24"/>
        </w:rPr>
        <w:t xml:space="preserve"> sk</w:t>
      </w:r>
      <w:r w:rsidRPr="00267DF3">
        <w:rPr>
          <w:rFonts w:ascii="Times New Roman" w:hAnsi="Times New Roman" w:cs="Times New Roman" w:hint="eastAsia"/>
          <w:bCs/>
          <w:sz w:val="24"/>
          <w:szCs w:val="24"/>
        </w:rPr>
        <w:t>ł</w:t>
      </w:r>
      <w:r w:rsidR="001A7D63">
        <w:rPr>
          <w:rFonts w:ascii="Times New Roman" w:hAnsi="Times New Roman" w:cs="Times New Roman"/>
          <w:bCs/>
          <w:sz w:val="24"/>
          <w:szCs w:val="24"/>
        </w:rPr>
        <w:t>adanie</w:t>
      </w:r>
      <w:proofErr w:type="gramEnd"/>
      <w:r w:rsidRPr="00267DF3">
        <w:rPr>
          <w:rFonts w:ascii="Times New Roman" w:hAnsi="Times New Roman" w:cs="Times New Roman"/>
          <w:bCs/>
          <w:sz w:val="24"/>
          <w:szCs w:val="24"/>
        </w:rPr>
        <w:t xml:space="preserve"> ofert cz</w:t>
      </w:r>
      <w:r w:rsidRPr="00267DF3">
        <w:rPr>
          <w:rFonts w:ascii="Times New Roman" w:hAnsi="Times New Roman" w:cs="Times New Roman" w:hint="eastAsia"/>
          <w:bCs/>
          <w:sz w:val="24"/>
          <w:szCs w:val="24"/>
        </w:rPr>
        <w:t>ęś</w:t>
      </w:r>
      <w:r w:rsidRPr="00267DF3">
        <w:rPr>
          <w:rFonts w:ascii="Times New Roman" w:hAnsi="Times New Roman" w:cs="Times New Roman"/>
          <w:bCs/>
          <w:sz w:val="24"/>
          <w:szCs w:val="24"/>
        </w:rPr>
        <w:t>ciowych.</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10. 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wienia,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rych mowa w art. 67 ust. 1 pkt 6 ustawy:</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 xml:space="preserve">cy </w:t>
      </w:r>
      <w:r w:rsidR="0097111E">
        <w:rPr>
          <w:rFonts w:ascii="Times New Roman" w:hAnsi="Times New Roman" w:cs="Times New Roman"/>
          <w:bCs/>
          <w:sz w:val="24"/>
          <w:szCs w:val="24"/>
        </w:rPr>
        <w:t xml:space="preserve">nie </w:t>
      </w:r>
      <w:r w:rsidRPr="00267DF3">
        <w:rPr>
          <w:rFonts w:ascii="Times New Roman" w:hAnsi="Times New Roman" w:cs="Times New Roman"/>
          <w:bCs/>
          <w:sz w:val="24"/>
          <w:szCs w:val="24"/>
        </w:rPr>
        <w:t>przewiduje udzielanie 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w:t>
      </w:r>
      <w:r w:rsidRPr="00267DF3">
        <w:rPr>
          <w:rFonts w:ascii="Times New Roman" w:hAnsi="Times New Roman" w:cs="Times New Roman" w:hint="eastAsia"/>
          <w:bCs/>
          <w:sz w:val="24"/>
          <w:szCs w:val="24"/>
        </w:rPr>
        <w:t>ń</w:t>
      </w:r>
      <w:r w:rsidRPr="00267DF3">
        <w:rPr>
          <w:rFonts w:ascii="Times New Roman" w:hAnsi="Times New Roman" w:cs="Times New Roman"/>
          <w:bCs/>
          <w:sz w:val="24"/>
          <w:szCs w:val="24"/>
        </w:rPr>
        <w:t>, kt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rych mowa w art. 67 ust. 1 pkt 6</w:t>
      </w:r>
      <w:r>
        <w:rPr>
          <w:rFonts w:ascii="Times New Roman" w:hAnsi="Times New Roman" w:cs="Times New Roman"/>
          <w:bCs/>
          <w:sz w:val="24"/>
          <w:szCs w:val="24"/>
        </w:rPr>
        <w:t xml:space="preserve"> </w:t>
      </w:r>
      <w:r w:rsidRPr="00267DF3">
        <w:rPr>
          <w:rFonts w:ascii="Times New Roman" w:hAnsi="Times New Roman" w:cs="Times New Roman"/>
          <w:bCs/>
          <w:sz w:val="24"/>
          <w:szCs w:val="24"/>
        </w:rPr>
        <w:t>ustawy, polegaj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cych na powt</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rzeniu podobnych </w:t>
      </w:r>
      <w:r>
        <w:rPr>
          <w:rFonts w:ascii="Times New Roman" w:hAnsi="Times New Roman" w:cs="Times New Roman"/>
          <w:bCs/>
          <w:sz w:val="24"/>
          <w:szCs w:val="24"/>
        </w:rPr>
        <w:t>usług</w:t>
      </w:r>
      <w:r w:rsidRPr="00267DF3">
        <w:rPr>
          <w:rFonts w:ascii="Times New Roman" w:hAnsi="Times New Roman" w:cs="Times New Roman"/>
          <w:bCs/>
          <w:sz w:val="24"/>
          <w:szCs w:val="24"/>
        </w:rPr>
        <w:t>, zgodnych z</w:t>
      </w:r>
      <w:r>
        <w:rPr>
          <w:rFonts w:ascii="Times New Roman" w:hAnsi="Times New Roman" w:cs="Times New Roman"/>
          <w:bCs/>
          <w:sz w:val="24"/>
          <w:szCs w:val="24"/>
        </w:rPr>
        <w:t xml:space="preserve"> </w:t>
      </w:r>
      <w:r w:rsidRPr="00267DF3">
        <w:rPr>
          <w:rFonts w:ascii="Times New Roman" w:hAnsi="Times New Roman" w:cs="Times New Roman"/>
          <w:bCs/>
          <w:sz w:val="24"/>
          <w:szCs w:val="24"/>
        </w:rPr>
        <w:t>przedmiotem zam</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wienia podstawowego.</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11. Wykonawca ponosi wszelkie koszty zwi</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zane z przygotowaniem i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eniem oferty.</w:t>
      </w:r>
    </w:p>
    <w:p w:rsidR="00267DF3" w:rsidRPr="00267DF3" w:rsidRDefault="00267DF3" w:rsidP="00267DF3">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t>12. Zaleca si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aby wykonawca zamie</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 xml:space="preserve"> ofert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 xml:space="preserve"> </w:t>
      </w:r>
      <w:r>
        <w:rPr>
          <w:rFonts w:ascii="Times New Roman" w:hAnsi="Times New Roman" w:cs="Times New Roman"/>
          <w:bCs/>
          <w:sz w:val="24"/>
          <w:szCs w:val="24"/>
        </w:rPr>
        <w:t>w</w:t>
      </w:r>
      <w:r w:rsidRPr="00267DF3">
        <w:rPr>
          <w:rFonts w:ascii="Times New Roman" w:hAnsi="Times New Roman" w:cs="Times New Roman"/>
          <w:bCs/>
          <w:sz w:val="24"/>
          <w:szCs w:val="24"/>
        </w:rPr>
        <w:t xml:space="preserve"> kopercie z tym, </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w:t>
      </w:r>
    </w:p>
    <w:p w:rsidR="00267DF3" w:rsidRPr="00354AC0" w:rsidRDefault="00267DF3" w:rsidP="00FC2453">
      <w:pPr>
        <w:spacing w:after="0" w:line="360" w:lineRule="auto"/>
        <w:jc w:val="both"/>
        <w:rPr>
          <w:rFonts w:ascii="Times New Roman" w:hAnsi="Times New Roman" w:cs="Times New Roman"/>
          <w:b/>
          <w:bCs/>
          <w:sz w:val="24"/>
          <w:szCs w:val="24"/>
        </w:rPr>
      </w:pPr>
      <w:r w:rsidRPr="00267DF3">
        <w:rPr>
          <w:rFonts w:ascii="Times New Roman" w:hAnsi="Times New Roman" w:cs="Times New Roman"/>
          <w:bCs/>
          <w:sz w:val="24"/>
          <w:szCs w:val="24"/>
        </w:rPr>
        <w:t>1) koperta powinna by</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oznaczona w nast</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puj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 spos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 xml:space="preserve">b: Gmina </w:t>
      </w:r>
      <w:r>
        <w:rPr>
          <w:rFonts w:ascii="Times New Roman" w:hAnsi="Times New Roman" w:cs="Times New Roman"/>
          <w:bCs/>
          <w:sz w:val="24"/>
          <w:szCs w:val="24"/>
        </w:rPr>
        <w:t>Wałcz</w:t>
      </w:r>
      <w:r w:rsidRPr="00267DF3">
        <w:rPr>
          <w:rFonts w:ascii="Times New Roman" w:hAnsi="Times New Roman" w:cs="Times New Roman"/>
          <w:bCs/>
          <w:sz w:val="24"/>
          <w:szCs w:val="24"/>
        </w:rPr>
        <w:t xml:space="preserve">, </w:t>
      </w:r>
      <w:r>
        <w:rPr>
          <w:rFonts w:ascii="Times New Roman" w:hAnsi="Times New Roman" w:cs="Times New Roman"/>
          <w:bCs/>
          <w:sz w:val="24"/>
          <w:szCs w:val="24"/>
        </w:rPr>
        <w:t>ul. Dąbrowskiego 8; 78-600 Wałcz</w:t>
      </w:r>
      <w:r w:rsidRPr="00267DF3">
        <w:rPr>
          <w:rFonts w:ascii="Times New Roman" w:hAnsi="Times New Roman" w:cs="Times New Roman"/>
          <w:bCs/>
          <w:sz w:val="24"/>
          <w:szCs w:val="24"/>
        </w:rPr>
        <w:t>, przetarg nieograniczony, "</w:t>
      </w:r>
      <w:r w:rsidR="00920DBE" w:rsidRPr="00920DBE">
        <w:rPr>
          <w:rFonts w:ascii="Times New Roman" w:hAnsi="Times New Roman" w:cs="Times New Roman"/>
          <w:b/>
          <w:bCs/>
          <w:sz w:val="20"/>
          <w:szCs w:val="20"/>
        </w:rPr>
        <w:t xml:space="preserve"> </w:t>
      </w:r>
      <w:r w:rsidR="00920DBE" w:rsidRPr="00920DBE">
        <w:rPr>
          <w:rFonts w:ascii="Times New Roman" w:hAnsi="Times New Roman" w:cs="Times New Roman"/>
          <w:b/>
          <w:bCs/>
          <w:sz w:val="24"/>
          <w:szCs w:val="24"/>
        </w:rPr>
        <w:t xml:space="preserve">Dostawa pomocy naukowych dla Szkoły Podstawowej w </w:t>
      </w:r>
      <w:r w:rsidR="00F41CED">
        <w:rPr>
          <w:rFonts w:ascii="Times New Roman" w:hAnsi="Times New Roman" w:cs="Times New Roman"/>
          <w:b/>
          <w:bCs/>
          <w:sz w:val="24"/>
          <w:szCs w:val="24"/>
        </w:rPr>
        <w:t>Gostomi</w:t>
      </w:r>
      <w:r w:rsidR="00920DBE" w:rsidRPr="00920DBE">
        <w:rPr>
          <w:rFonts w:ascii="Times New Roman" w:hAnsi="Times New Roman" w:cs="Times New Roman"/>
          <w:b/>
          <w:bCs/>
          <w:sz w:val="24"/>
          <w:szCs w:val="24"/>
        </w:rPr>
        <w:t xml:space="preserve"> </w:t>
      </w:r>
      <w:r w:rsidR="001A7D63">
        <w:rPr>
          <w:rFonts w:ascii="Times New Roman" w:hAnsi="Times New Roman" w:cs="Times New Roman"/>
          <w:b/>
          <w:bCs/>
          <w:sz w:val="24"/>
          <w:szCs w:val="24"/>
        </w:rPr>
        <w:t>(II</w:t>
      </w:r>
      <w:proofErr w:type="gramStart"/>
      <w:r w:rsidR="001A7D63">
        <w:rPr>
          <w:rFonts w:ascii="Times New Roman" w:hAnsi="Times New Roman" w:cs="Times New Roman"/>
          <w:b/>
          <w:bCs/>
          <w:sz w:val="24"/>
          <w:szCs w:val="24"/>
        </w:rPr>
        <w:t>)</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 xml:space="preserve"> oraz</w:t>
      </w:r>
      <w:proofErr w:type="gramEnd"/>
      <w:r w:rsidRPr="00267DF3">
        <w:rPr>
          <w:rFonts w:ascii="Times New Roman" w:hAnsi="Times New Roman" w:cs="Times New Roman"/>
          <w:bCs/>
          <w:sz w:val="24"/>
          <w:szCs w:val="24"/>
        </w:rPr>
        <w:t xml:space="preserve"> </w:t>
      </w:r>
      <w:r w:rsidRPr="00267DF3">
        <w:rPr>
          <w:rFonts w:ascii="Times New Roman" w:hAnsi="Times New Roman" w:cs="Times New Roman" w:hint="eastAsia"/>
          <w:bCs/>
          <w:sz w:val="24"/>
          <w:szCs w:val="24"/>
        </w:rPr>
        <w:t>„</w:t>
      </w:r>
      <w:r w:rsidRPr="00267DF3">
        <w:rPr>
          <w:rFonts w:ascii="Times New Roman" w:hAnsi="Times New Roman" w:cs="Times New Roman"/>
          <w:bCs/>
          <w:sz w:val="24"/>
          <w:szCs w:val="24"/>
        </w:rPr>
        <w:t>nie</w:t>
      </w:r>
      <w:r w:rsidR="006B61E1">
        <w:rPr>
          <w:rFonts w:ascii="Times New Roman" w:hAnsi="Times New Roman" w:cs="Times New Roman"/>
          <w:bCs/>
          <w:sz w:val="24"/>
          <w:szCs w:val="24"/>
        </w:rPr>
        <w:t xml:space="preserve"> </w:t>
      </w:r>
      <w:r w:rsidRPr="006B61E1">
        <w:rPr>
          <w:rFonts w:ascii="Times New Roman" w:hAnsi="Times New Roman" w:cs="Times New Roman"/>
          <w:bCs/>
          <w:color w:val="000000" w:themeColor="text1"/>
          <w:sz w:val="24"/>
          <w:szCs w:val="24"/>
        </w:rPr>
        <w:t>otwiera</w:t>
      </w:r>
      <w:r w:rsidRPr="006B61E1">
        <w:rPr>
          <w:rFonts w:ascii="Times New Roman" w:hAnsi="Times New Roman" w:cs="Times New Roman" w:hint="eastAsia"/>
          <w:bCs/>
          <w:color w:val="000000" w:themeColor="text1"/>
          <w:sz w:val="24"/>
          <w:szCs w:val="24"/>
        </w:rPr>
        <w:t>ć</w:t>
      </w:r>
      <w:r w:rsidRPr="006B61E1">
        <w:rPr>
          <w:rFonts w:ascii="Times New Roman" w:hAnsi="Times New Roman" w:cs="Times New Roman"/>
          <w:bCs/>
          <w:color w:val="000000" w:themeColor="text1"/>
          <w:sz w:val="24"/>
          <w:szCs w:val="24"/>
        </w:rPr>
        <w:t xml:space="preserve"> przed </w:t>
      </w:r>
      <w:r w:rsidR="001A7D63">
        <w:rPr>
          <w:rFonts w:ascii="Times New Roman" w:hAnsi="Times New Roman" w:cs="Times New Roman"/>
          <w:bCs/>
          <w:color w:val="000000" w:themeColor="text1"/>
          <w:sz w:val="24"/>
          <w:szCs w:val="24"/>
        </w:rPr>
        <w:t>15.11</w:t>
      </w:r>
      <w:r w:rsidRPr="006B61E1">
        <w:rPr>
          <w:rFonts w:ascii="Times New Roman" w:hAnsi="Times New Roman" w:cs="Times New Roman"/>
          <w:bCs/>
          <w:color w:val="000000" w:themeColor="text1"/>
          <w:sz w:val="24"/>
          <w:szCs w:val="24"/>
        </w:rPr>
        <w:t xml:space="preserve">.2018 </w:t>
      </w:r>
      <w:proofErr w:type="gramStart"/>
      <w:r w:rsidRPr="006B61E1">
        <w:rPr>
          <w:rFonts w:ascii="Times New Roman" w:hAnsi="Times New Roman" w:cs="Times New Roman"/>
          <w:bCs/>
          <w:color w:val="000000" w:themeColor="text1"/>
          <w:sz w:val="24"/>
          <w:szCs w:val="24"/>
        </w:rPr>
        <w:t>r</w:t>
      </w:r>
      <w:proofErr w:type="gramEnd"/>
      <w:r w:rsidRPr="006B61E1">
        <w:rPr>
          <w:rFonts w:ascii="Times New Roman" w:hAnsi="Times New Roman" w:cs="Times New Roman"/>
          <w:bCs/>
          <w:color w:val="000000" w:themeColor="text1"/>
          <w:sz w:val="24"/>
          <w:szCs w:val="24"/>
        </w:rPr>
        <w:t>., godz. 1</w:t>
      </w:r>
      <w:r w:rsidR="00DC4F5B">
        <w:rPr>
          <w:rFonts w:ascii="Times New Roman" w:hAnsi="Times New Roman" w:cs="Times New Roman"/>
          <w:bCs/>
          <w:color w:val="000000" w:themeColor="text1"/>
          <w:sz w:val="24"/>
          <w:szCs w:val="24"/>
        </w:rPr>
        <w:t>0</w:t>
      </w:r>
      <w:r w:rsidRPr="006B61E1">
        <w:rPr>
          <w:rFonts w:ascii="Times New Roman" w:hAnsi="Times New Roman" w:cs="Times New Roman"/>
          <w:bCs/>
          <w:color w:val="000000" w:themeColor="text1"/>
          <w:sz w:val="24"/>
          <w:szCs w:val="24"/>
        </w:rPr>
        <w:t>:00</w:t>
      </w:r>
      <w:r w:rsidRPr="006B61E1">
        <w:rPr>
          <w:rFonts w:ascii="Times New Roman" w:hAnsi="Times New Roman" w:cs="Times New Roman" w:hint="eastAsia"/>
          <w:bCs/>
          <w:color w:val="000000" w:themeColor="text1"/>
          <w:sz w:val="24"/>
          <w:szCs w:val="24"/>
        </w:rPr>
        <w:t>”</w:t>
      </w:r>
      <w:r w:rsidRPr="006B61E1">
        <w:rPr>
          <w:rFonts w:ascii="Times New Roman" w:hAnsi="Times New Roman" w:cs="Times New Roman"/>
          <w:bCs/>
          <w:color w:val="000000" w:themeColor="text1"/>
          <w:sz w:val="24"/>
          <w:szCs w:val="24"/>
        </w:rPr>
        <w:t xml:space="preserve"> </w:t>
      </w:r>
    </w:p>
    <w:p w:rsidR="00267DF3" w:rsidRDefault="00267DF3" w:rsidP="00105E17">
      <w:pPr>
        <w:spacing w:after="0" w:line="360" w:lineRule="auto"/>
        <w:jc w:val="both"/>
        <w:rPr>
          <w:rFonts w:ascii="Times New Roman" w:hAnsi="Times New Roman" w:cs="Times New Roman"/>
          <w:bCs/>
          <w:sz w:val="24"/>
          <w:szCs w:val="24"/>
        </w:rPr>
      </w:pPr>
      <w:r w:rsidRPr="00267DF3">
        <w:rPr>
          <w:rFonts w:ascii="Times New Roman" w:hAnsi="Times New Roman" w:cs="Times New Roman"/>
          <w:bCs/>
          <w:sz w:val="24"/>
          <w:szCs w:val="24"/>
        </w:rPr>
        <w:lastRenderedPageBreak/>
        <w:t>13. Je</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eli oferta wykonawcy nie 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dzie oznaczona w spos</w:t>
      </w:r>
      <w:r w:rsidRPr="00267DF3">
        <w:rPr>
          <w:rFonts w:ascii="Times New Roman" w:hAnsi="Times New Roman" w:cs="Times New Roman" w:hint="eastAsia"/>
          <w:bCs/>
          <w:sz w:val="24"/>
          <w:szCs w:val="24"/>
        </w:rPr>
        <w:t>ó</w:t>
      </w:r>
      <w:r w:rsidRPr="00267DF3">
        <w:rPr>
          <w:rFonts w:ascii="Times New Roman" w:hAnsi="Times New Roman" w:cs="Times New Roman"/>
          <w:bCs/>
          <w:sz w:val="24"/>
          <w:szCs w:val="24"/>
        </w:rPr>
        <w:t>b wskazany w pkt 12, zamawiaj</w:t>
      </w:r>
      <w:r w:rsidRPr="00267DF3">
        <w:rPr>
          <w:rFonts w:ascii="Times New Roman" w:hAnsi="Times New Roman" w:cs="Times New Roman" w:hint="eastAsia"/>
          <w:bCs/>
          <w:sz w:val="24"/>
          <w:szCs w:val="24"/>
        </w:rPr>
        <w:t>ą</w:t>
      </w:r>
      <w:r>
        <w:rPr>
          <w:rFonts w:ascii="Times New Roman" w:hAnsi="Times New Roman" w:cs="Times New Roman"/>
          <w:bCs/>
          <w:sz w:val="24"/>
          <w:szCs w:val="24"/>
        </w:rPr>
        <w:t xml:space="preserve">cy </w:t>
      </w:r>
      <w:r w:rsidRPr="00267DF3">
        <w:rPr>
          <w:rFonts w:ascii="Times New Roman" w:hAnsi="Times New Roman" w:cs="Times New Roman"/>
          <w:bCs/>
          <w:sz w:val="24"/>
          <w:szCs w:val="24"/>
        </w:rPr>
        <w:t>nie</w:t>
      </w:r>
      <w:r>
        <w:rPr>
          <w:rFonts w:ascii="Times New Roman" w:hAnsi="Times New Roman" w:cs="Times New Roman"/>
          <w:bCs/>
          <w:sz w:val="24"/>
          <w:szCs w:val="24"/>
        </w:rPr>
        <w:t xml:space="preserve"> </w:t>
      </w:r>
      <w:r w:rsidRPr="00267DF3">
        <w:rPr>
          <w:rFonts w:ascii="Times New Roman" w:hAnsi="Times New Roman" w:cs="Times New Roman"/>
          <w:bCs/>
          <w:sz w:val="24"/>
          <w:szCs w:val="24"/>
        </w:rPr>
        <w:t>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dzie ponosi</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w:t>
      </w:r>
      <w:r w:rsidRPr="00267DF3">
        <w:rPr>
          <w:rFonts w:ascii="Times New Roman" w:hAnsi="Times New Roman" w:cs="Times New Roman" w:hint="eastAsia"/>
          <w:bCs/>
          <w:sz w:val="24"/>
          <w:szCs w:val="24"/>
        </w:rPr>
        <w:t>ż</w:t>
      </w:r>
      <w:r w:rsidRPr="00267DF3">
        <w:rPr>
          <w:rFonts w:ascii="Times New Roman" w:hAnsi="Times New Roman" w:cs="Times New Roman"/>
          <w:bCs/>
          <w:sz w:val="24"/>
          <w:szCs w:val="24"/>
        </w:rPr>
        <w:t>adnej odpowiedzialno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za nieterminowe wp</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yni</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cie oferty. Zamawiaj</w:t>
      </w:r>
      <w:r w:rsidRPr="00267DF3">
        <w:rPr>
          <w:rFonts w:ascii="Times New Roman" w:hAnsi="Times New Roman" w:cs="Times New Roman" w:hint="eastAsia"/>
          <w:bCs/>
          <w:sz w:val="24"/>
          <w:szCs w:val="24"/>
        </w:rPr>
        <w:t>ą</w:t>
      </w:r>
      <w:r w:rsidRPr="00267DF3">
        <w:rPr>
          <w:rFonts w:ascii="Times New Roman" w:hAnsi="Times New Roman" w:cs="Times New Roman"/>
          <w:bCs/>
          <w:sz w:val="24"/>
          <w:szCs w:val="24"/>
        </w:rPr>
        <w:t>cy</w:t>
      </w:r>
      <w:r>
        <w:rPr>
          <w:rFonts w:ascii="Times New Roman" w:hAnsi="Times New Roman" w:cs="Times New Roman"/>
          <w:bCs/>
          <w:sz w:val="24"/>
          <w:szCs w:val="24"/>
        </w:rPr>
        <w:t xml:space="preserve"> </w:t>
      </w:r>
      <w:r w:rsidRPr="00267DF3">
        <w:rPr>
          <w:rFonts w:ascii="Times New Roman" w:hAnsi="Times New Roman" w:cs="Times New Roman"/>
          <w:bCs/>
          <w:sz w:val="24"/>
          <w:szCs w:val="24"/>
        </w:rPr>
        <w:t>nie b</w:t>
      </w:r>
      <w:r w:rsidRPr="00267DF3">
        <w:rPr>
          <w:rFonts w:ascii="Times New Roman" w:hAnsi="Times New Roman" w:cs="Times New Roman" w:hint="eastAsia"/>
          <w:bCs/>
          <w:sz w:val="24"/>
          <w:szCs w:val="24"/>
        </w:rPr>
        <w:t>ę</w:t>
      </w:r>
      <w:r w:rsidRPr="00267DF3">
        <w:rPr>
          <w:rFonts w:ascii="Times New Roman" w:hAnsi="Times New Roman" w:cs="Times New Roman"/>
          <w:bCs/>
          <w:sz w:val="24"/>
          <w:szCs w:val="24"/>
        </w:rPr>
        <w:t>dzie ponosi</w:t>
      </w:r>
      <w:r w:rsidRPr="00267DF3">
        <w:rPr>
          <w:rFonts w:ascii="Times New Roman" w:hAnsi="Times New Roman" w:cs="Times New Roman" w:hint="eastAsia"/>
          <w:bCs/>
          <w:sz w:val="24"/>
          <w:szCs w:val="24"/>
        </w:rPr>
        <w:t>ć</w:t>
      </w:r>
      <w:r w:rsidRPr="00267DF3">
        <w:rPr>
          <w:rFonts w:ascii="Times New Roman" w:hAnsi="Times New Roman" w:cs="Times New Roman"/>
          <w:bCs/>
          <w:sz w:val="24"/>
          <w:szCs w:val="24"/>
        </w:rPr>
        <w:t xml:space="preserve"> odpowiedzialno</w:t>
      </w:r>
      <w:r w:rsidRPr="00267DF3">
        <w:rPr>
          <w:rFonts w:ascii="Times New Roman" w:hAnsi="Times New Roman" w:cs="Times New Roman" w:hint="eastAsia"/>
          <w:bCs/>
          <w:sz w:val="24"/>
          <w:szCs w:val="24"/>
        </w:rPr>
        <w:t>ś</w:t>
      </w:r>
      <w:r w:rsidRPr="00267DF3">
        <w:rPr>
          <w:rFonts w:ascii="Times New Roman" w:hAnsi="Times New Roman" w:cs="Times New Roman"/>
          <w:bCs/>
          <w:sz w:val="24"/>
          <w:szCs w:val="24"/>
        </w:rPr>
        <w:t>ci za nieterminowe z</w:t>
      </w:r>
      <w:r w:rsidRPr="00267DF3">
        <w:rPr>
          <w:rFonts w:ascii="Times New Roman" w:hAnsi="Times New Roman" w:cs="Times New Roman" w:hint="eastAsia"/>
          <w:bCs/>
          <w:sz w:val="24"/>
          <w:szCs w:val="24"/>
        </w:rPr>
        <w:t>ł</w:t>
      </w:r>
      <w:r w:rsidRPr="00267DF3">
        <w:rPr>
          <w:rFonts w:ascii="Times New Roman" w:hAnsi="Times New Roman" w:cs="Times New Roman"/>
          <w:bCs/>
          <w:sz w:val="24"/>
          <w:szCs w:val="24"/>
        </w:rPr>
        <w:t>o</w:t>
      </w:r>
      <w:r w:rsidRPr="00267DF3">
        <w:rPr>
          <w:rFonts w:ascii="Times New Roman" w:hAnsi="Times New Roman" w:cs="Times New Roman" w:hint="eastAsia"/>
          <w:bCs/>
          <w:sz w:val="24"/>
          <w:szCs w:val="24"/>
        </w:rPr>
        <w:t>ż</w:t>
      </w:r>
      <w:r w:rsidR="00105E17">
        <w:rPr>
          <w:rFonts w:ascii="Times New Roman" w:hAnsi="Times New Roman" w:cs="Times New Roman"/>
          <w:bCs/>
          <w:sz w:val="24"/>
          <w:szCs w:val="24"/>
        </w:rPr>
        <w:t>enie oferty.</w:t>
      </w:r>
    </w:p>
    <w:tbl>
      <w:tblPr>
        <w:tblStyle w:val="Tabela-Siatka"/>
        <w:tblW w:w="0" w:type="auto"/>
        <w:tblLook w:val="04A0" w:firstRow="1" w:lastRow="0" w:firstColumn="1" w:lastColumn="0" w:noHBand="0" w:noVBand="1"/>
      </w:tblPr>
      <w:tblGrid>
        <w:gridCol w:w="9062"/>
      </w:tblGrid>
      <w:tr w:rsidR="00105E17" w:rsidTr="000E7ED9">
        <w:tc>
          <w:tcPr>
            <w:tcW w:w="9062" w:type="dxa"/>
            <w:shd w:val="clear" w:color="auto" w:fill="00B0F0"/>
          </w:tcPr>
          <w:p w:rsidR="00105E17" w:rsidRPr="00105E17" w:rsidRDefault="00105E17" w:rsidP="00105E17">
            <w:pPr>
              <w:spacing w:line="360" w:lineRule="auto"/>
              <w:jc w:val="center"/>
              <w:rPr>
                <w:rFonts w:ascii="Times New Roman" w:hAnsi="Times New Roman" w:cs="Times New Roman"/>
                <w:b/>
                <w:bCs/>
                <w:sz w:val="24"/>
                <w:szCs w:val="24"/>
              </w:rPr>
            </w:pPr>
            <w:r w:rsidRPr="00105E17">
              <w:rPr>
                <w:rFonts w:ascii="Times New Roman" w:hAnsi="Times New Roman" w:cs="Times New Roman"/>
                <w:b/>
                <w:bCs/>
                <w:sz w:val="24"/>
                <w:szCs w:val="24"/>
              </w:rPr>
              <w:t>VII</w:t>
            </w:r>
            <w:r>
              <w:rPr>
                <w:rFonts w:ascii="Times New Roman" w:hAnsi="Times New Roman" w:cs="Times New Roman"/>
                <w:b/>
                <w:bCs/>
                <w:sz w:val="24"/>
                <w:szCs w:val="24"/>
              </w:rPr>
              <w:t>.</w:t>
            </w:r>
            <w:r w:rsidRPr="00105E17">
              <w:rPr>
                <w:rFonts w:ascii="Times New Roman" w:hAnsi="Times New Roman" w:cs="Times New Roman"/>
                <w:b/>
                <w:bCs/>
                <w:sz w:val="24"/>
                <w:szCs w:val="24"/>
              </w:rPr>
              <w:t xml:space="preserve"> ZMIANA, WYCOFANIE I ZWROT OFERTY</w:t>
            </w:r>
          </w:p>
        </w:tc>
      </w:tr>
    </w:tbl>
    <w:p w:rsidR="00105E17" w:rsidRDefault="00105E17" w:rsidP="00105E17">
      <w:pPr>
        <w:spacing w:after="0" w:line="360" w:lineRule="auto"/>
        <w:jc w:val="both"/>
        <w:rPr>
          <w:rFonts w:ascii="Times New Roman" w:hAnsi="Times New Roman" w:cs="Times New Roman"/>
          <w:bCs/>
          <w:sz w:val="24"/>
          <w:szCs w:val="24"/>
        </w:rPr>
      </w:pP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1. Wykonawca mo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 wprowadzi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zmiany oraz wycofa</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on</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 xml:space="preserve"> przez siebie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przed</w:t>
      </w:r>
      <w:r>
        <w:rPr>
          <w:rFonts w:ascii="Times New Roman" w:hAnsi="Times New Roman" w:cs="Times New Roman"/>
          <w:bCs/>
          <w:sz w:val="24"/>
          <w:szCs w:val="24"/>
        </w:rPr>
        <w:t xml:space="preserve"> </w:t>
      </w:r>
      <w:r w:rsidRPr="00105E17">
        <w:rPr>
          <w:rFonts w:ascii="Times New Roman" w:hAnsi="Times New Roman" w:cs="Times New Roman"/>
          <w:bCs/>
          <w:sz w:val="24"/>
          <w:szCs w:val="24"/>
        </w:rPr>
        <w:t>terminem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adania ofert.</w:t>
      </w:r>
      <w:r w:rsidR="00D00324">
        <w:rPr>
          <w:rFonts w:ascii="Times New Roman" w:hAnsi="Times New Roman" w:cs="Times New Roman"/>
          <w:bCs/>
          <w:sz w:val="24"/>
          <w:szCs w:val="24"/>
        </w:rPr>
        <w:t xml:space="preserve"> </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1) w przypadku wycofania oferty, wykonawca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 xml:space="preserve">ada </w:t>
      </w:r>
      <w:r w:rsidRPr="006B61E1">
        <w:rPr>
          <w:rFonts w:ascii="Times New Roman" w:hAnsi="Times New Roman" w:cs="Times New Roman"/>
          <w:bCs/>
          <w:color w:val="000000" w:themeColor="text1"/>
          <w:sz w:val="24"/>
          <w:szCs w:val="24"/>
        </w:rPr>
        <w:t>pisemne o</w:t>
      </w:r>
      <w:r w:rsidRPr="006B61E1">
        <w:rPr>
          <w:rFonts w:ascii="Times New Roman" w:hAnsi="Times New Roman" w:cs="Times New Roman" w:hint="eastAsia"/>
          <w:bCs/>
          <w:color w:val="000000" w:themeColor="text1"/>
          <w:sz w:val="24"/>
          <w:szCs w:val="24"/>
        </w:rPr>
        <w:t>ś</w:t>
      </w:r>
      <w:r w:rsidRPr="006B61E1">
        <w:rPr>
          <w:rFonts w:ascii="Times New Roman" w:hAnsi="Times New Roman" w:cs="Times New Roman"/>
          <w:bCs/>
          <w:color w:val="000000" w:themeColor="text1"/>
          <w:sz w:val="24"/>
          <w:szCs w:val="24"/>
        </w:rPr>
        <w:t xml:space="preserve">wiadczenie, </w:t>
      </w:r>
      <w:r w:rsidRPr="006B61E1">
        <w:rPr>
          <w:rFonts w:ascii="Times New Roman" w:hAnsi="Times New Roman" w:cs="Times New Roman" w:hint="eastAsia"/>
          <w:bCs/>
          <w:color w:val="000000" w:themeColor="text1"/>
          <w:sz w:val="24"/>
          <w:szCs w:val="24"/>
        </w:rPr>
        <w:t>ż</w:t>
      </w:r>
      <w:r w:rsidRPr="006B61E1">
        <w:rPr>
          <w:rFonts w:ascii="Times New Roman" w:hAnsi="Times New Roman" w:cs="Times New Roman"/>
          <w:bCs/>
          <w:color w:val="000000" w:themeColor="text1"/>
          <w:sz w:val="24"/>
          <w:szCs w:val="24"/>
        </w:rPr>
        <w:t>e ofert</w:t>
      </w:r>
      <w:r w:rsidRPr="006B61E1">
        <w:rPr>
          <w:rFonts w:ascii="Times New Roman" w:hAnsi="Times New Roman" w:cs="Times New Roman" w:hint="eastAsia"/>
          <w:bCs/>
          <w:color w:val="000000" w:themeColor="text1"/>
          <w:sz w:val="24"/>
          <w:szCs w:val="24"/>
        </w:rPr>
        <w:t>ę</w:t>
      </w:r>
      <w:r w:rsidRPr="006B61E1">
        <w:rPr>
          <w:rFonts w:ascii="Times New Roman" w:hAnsi="Times New Roman" w:cs="Times New Roman"/>
          <w:bCs/>
          <w:color w:val="000000" w:themeColor="text1"/>
          <w:sz w:val="24"/>
          <w:szCs w:val="24"/>
        </w:rPr>
        <w:t xml:space="preserve"> sw</w:t>
      </w:r>
      <w:r w:rsidRPr="006B61E1">
        <w:rPr>
          <w:rFonts w:ascii="Times New Roman" w:hAnsi="Times New Roman" w:cs="Times New Roman" w:hint="eastAsia"/>
          <w:bCs/>
          <w:color w:val="000000" w:themeColor="text1"/>
          <w:sz w:val="24"/>
          <w:szCs w:val="24"/>
        </w:rPr>
        <w:t>ą</w:t>
      </w:r>
      <w:r w:rsidRPr="006B61E1">
        <w:rPr>
          <w:rFonts w:ascii="Times New Roman" w:hAnsi="Times New Roman" w:cs="Times New Roman"/>
          <w:bCs/>
          <w:color w:val="000000" w:themeColor="text1"/>
          <w:sz w:val="24"/>
          <w:szCs w:val="24"/>
        </w:rPr>
        <w:t xml:space="preserve"> wycofuje, w zamkni</w:t>
      </w:r>
      <w:r w:rsidRPr="006B61E1">
        <w:rPr>
          <w:rFonts w:ascii="Times New Roman" w:hAnsi="Times New Roman" w:cs="Times New Roman" w:hint="eastAsia"/>
          <w:bCs/>
          <w:color w:val="000000" w:themeColor="text1"/>
          <w:sz w:val="24"/>
          <w:szCs w:val="24"/>
        </w:rPr>
        <w:t>ę</w:t>
      </w:r>
      <w:r w:rsidRPr="006B61E1">
        <w:rPr>
          <w:rFonts w:ascii="Times New Roman" w:hAnsi="Times New Roman" w:cs="Times New Roman"/>
          <w:bCs/>
          <w:color w:val="000000" w:themeColor="text1"/>
          <w:sz w:val="24"/>
          <w:szCs w:val="24"/>
        </w:rPr>
        <w:t xml:space="preserve">tej kopercie zaadresowanej jak w Rozdziale VI pkt 12 </w:t>
      </w:r>
      <w:proofErr w:type="spellStart"/>
      <w:r w:rsidRPr="006B61E1">
        <w:rPr>
          <w:rFonts w:ascii="Times New Roman" w:hAnsi="Times New Roman" w:cs="Times New Roman"/>
          <w:bCs/>
          <w:color w:val="000000" w:themeColor="text1"/>
          <w:sz w:val="24"/>
          <w:szCs w:val="24"/>
        </w:rPr>
        <w:t>ppkt</w:t>
      </w:r>
      <w:proofErr w:type="spellEnd"/>
      <w:r w:rsidRPr="006B61E1">
        <w:rPr>
          <w:rFonts w:ascii="Times New Roman" w:hAnsi="Times New Roman" w:cs="Times New Roman"/>
          <w:bCs/>
          <w:color w:val="000000" w:themeColor="text1"/>
          <w:sz w:val="24"/>
          <w:szCs w:val="24"/>
        </w:rPr>
        <w:t xml:space="preserve"> 1 </w:t>
      </w:r>
      <w:r w:rsidRPr="00105E17">
        <w:rPr>
          <w:rFonts w:ascii="Times New Roman" w:hAnsi="Times New Roman" w:cs="Times New Roman"/>
          <w:bCs/>
          <w:sz w:val="24"/>
          <w:szCs w:val="24"/>
        </w:rPr>
        <w:t xml:space="preserve">z dopiskiem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wycofanie</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2) w przypadku zmiany oferty, wykonawca 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 pisemne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i</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 xml:space="preserve">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sw</w:t>
      </w:r>
      <w:r w:rsidRPr="00105E17">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105E17">
        <w:rPr>
          <w:rFonts w:ascii="Times New Roman" w:hAnsi="Times New Roman" w:cs="Times New Roman"/>
          <w:bCs/>
          <w:sz w:val="24"/>
          <w:szCs w:val="24"/>
        </w:rPr>
        <w:t>zmienia, okre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laj</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c zakres i rodzaj tych zmian a je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li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o zmianie poci</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ga</w:t>
      </w:r>
      <w:r>
        <w:rPr>
          <w:rFonts w:ascii="Times New Roman" w:hAnsi="Times New Roman" w:cs="Times New Roman"/>
          <w:bCs/>
          <w:sz w:val="24"/>
          <w:szCs w:val="24"/>
        </w:rPr>
        <w:t xml:space="preserve"> </w:t>
      </w:r>
      <w:r w:rsidRPr="00105E17">
        <w:rPr>
          <w:rFonts w:ascii="Times New Roman" w:hAnsi="Times New Roman" w:cs="Times New Roman"/>
          <w:bCs/>
          <w:sz w:val="24"/>
          <w:szCs w:val="24"/>
        </w:rPr>
        <w:t>za sob</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 xml:space="preserve"> konieczno</w:t>
      </w:r>
      <w:r w:rsidRPr="00105E17">
        <w:rPr>
          <w:rFonts w:ascii="Times New Roman" w:hAnsi="Times New Roman" w:cs="Times New Roman" w:hint="eastAsia"/>
          <w:bCs/>
          <w:sz w:val="24"/>
          <w:szCs w:val="24"/>
        </w:rPr>
        <w:t>ść</w:t>
      </w:r>
      <w:r w:rsidRPr="00105E17">
        <w:rPr>
          <w:rFonts w:ascii="Times New Roman" w:hAnsi="Times New Roman" w:cs="Times New Roman"/>
          <w:bCs/>
          <w:sz w:val="24"/>
          <w:szCs w:val="24"/>
        </w:rPr>
        <w:t xml:space="preserve"> wymiany czy te</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 xml:space="preserve"> przed</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enia nowych dokument</w:t>
      </w:r>
      <w:r w:rsidRPr="00105E17">
        <w:rPr>
          <w:rFonts w:ascii="Times New Roman" w:hAnsi="Times New Roman" w:cs="Times New Roman" w:hint="eastAsia"/>
          <w:bCs/>
          <w:sz w:val="24"/>
          <w:szCs w:val="24"/>
        </w:rPr>
        <w:t>ó</w:t>
      </w:r>
      <w:r w:rsidRPr="00105E17">
        <w:rPr>
          <w:rFonts w:ascii="Times New Roman" w:hAnsi="Times New Roman" w:cs="Times New Roman"/>
          <w:bCs/>
          <w:sz w:val="24"/>
          <w:szCs w:val="24"/>
        </w:rPr>
        <w:t xml:space="preserve">w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 xml:space="preserve"> wykonawca</w:t>
      </w:r>
      <w:r>
        <w:rPr>
          <w:rFonts w:ascii="Times New Roman" w:hAnsi="Times New Roman" w:cs="Times New Roman"/>
          <w:bCs/>
          <w:sz w:val="24"/>
          <w:szCs w:val="24"/>
        </w:rPr>
        <w:t xml:space="preserve"> </w:t>
      </w:r>
      <w:r w:rsidRPr="00105E17">
        <w:rPr>
          <w:rFonts w:ascii="Times New Roman" w:hAnsi="Times New Roman" w:cs="Times New Roman"/>
          <w:bCs/>
          <w:sz w:val="24"/>
          <w:szCs w:val="24"/>
        </w:rPr>
        <w:t>winien dokumenty te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y</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w:t>
      </w:r>
      <w:r>
        <w:rPr>
          <w:rFonts w:ascii="Times New Roman" w:hAnsi="Times New Roman" w:cs="Times New Roman"/>
          <w:bCs/>
          <w:sz w:val="24"/>
          <w:szCs w:val="24"/>
        </w:rPr>
        <w:t xml:space="preserve"> </w:t>
      </w:r>
      <w:r w:rsidRPr="00105E17">
        <w:rPr>
          <w:rFonts w:ascii="Times New Roman" w:hAnsi="Times New Roman" w:cs="Times New Roman"/>
          <w:bCs/>
          <w:sz w:val="24"/>
          <w:szCs w:val="24"/>
        </w:rPr>
        <w:t>Powy</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sze o</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wiadczenie i ew. dokumenty nale</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y zamie</w:t>
      </w:r>
      <w:r w:rsidRPr="00105E17">
        <w:rPr>
          <w:rFonts w:ascii="Times New Roman" w:hAnsi="Times New Roman" w:cs="Times New Roman" w:hint="eastAsia"/>
          <w:bCs/>
          <w:sz w:val="24"/>
          <w:szCs w:val="24"/>
        </w:rPr>
        <w:t>ś</w:t>
      </w:r>
      <w:r w:rsidRPr="00105E17">
        <w:rPr>
          <w:rFonts w:ascii="Times New Roman" w:hAnsi="Times New Roman" w:cs="Times New Roman"/>
          <w:bCs/>
          <w:sz w:val="24"/>
          <w:szCs w:val="24"/>
        </w:rPr>
        <w:t>ci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w kopercie </w:t>
      </w:r>
      <w:r>
        <w:rPr>
          <w:rFonts w:ascii="Times New Roman" w:hAnsi="Times New Roman" w:cs="Times New Roman"/>
          <w:bCs/>
          <w:sz w:val="24"/>
          <w:szCs w:val="24"/>
        </w:rPr>
        <w:t>oznaczonej</w:t>
      </w:r>
      <w:r w:rsidRPr="00105E17">
        <w:rPr>
          <w:rFonts w:ascii="Times New Roman" w:hAnsi="Times New Roman" w:cs="Times New Roman"/>
          <w:bCs/>
          <w:sz w:val="24"/>
          <w:szCs w:val="24"/>
        </w:rPr>
        <w:t xml:space="preserve"> jak w </w:t>
      </w:r>
      <w:r w:rsidRPr="006B61E1">
        <w:rPr>
          <w:rFonts w:ascii="Times New Roman" w:hAnsi="Times New Roman" w:cs="Times New Roman"/>
          <w:bCs/>
          <w:color w:val="000000" w:themeColor="text1"/>
          <w:sz w:val="24"/>
          <w:szCs w:val="24"/>
        </w:rPr>
        <w:t xml:space="preserve">Rozdziale VI pkt 12 </w:t>
      </w:r>
      <w:proofErr w:type="spellStart"/>
      <w:r w:rsidRPr="006B61E1">
        <w:rPr>
          <w:rFonts w:ascii="Times New Roman" w:hAnsi="Times New Roman" w:cs="Times New Roman"/>
          <w:bCs/>
          <w:color w:val="000000" w:themeColor="text1"/>
          <w:sz w:val="24"/>
          <w:szCs w:val="24"/>
        </w:rPr>
        <w:t>ppkt</w:t>
      </w:r>
      <w:proofErr w:type="spellEnd"/>
      <w:r w:rsidRPr="006B61E1">
        <w:rPr>
          <w:rFonts w:ascii="Times New Roman" w:hAnsi="Times New Roman" w:cs="Times New Roman"/>
          <w:bCs/>
          <w:color w:val="000000" w:themeColor="text1"/>
          <w:sz w:val="24"/>
          <w:szCs w:val="24"/>
        </w:rPr>
        <w:t xml:space="preserve"> 1) i 2) </w:t>
      </w:r>
      <w:r w:rsidRPr="00105E17">
        <w:rPr>
          <w:rFonts w:ascii="Times New Roman" w:hAnsi="Times New Roman" w:cs="Times New Roman"/>
          <w:bCs/>
          <w:sz w:val="24"/>
          <w:szCs w:val="24"/>
        </w:rPr>
        <w:t>przy czym koperta</w:t>
      </w:r>
      <w:r>
        <w:rPr>
          <w:rFonts w:ascii="Times New Roman" w:hAnsi="Times New Roman" w:cs="Times New Roman"/>
          <w:bCs/>
          <w:sz w:val="24"/>
          <w:szCs w:val="24"/>
        </w:rPr>
        <w:t xml:space="preserve"> </w:t>
      </w:r>
      <w:r w:rsidRPr="00105E17">
        <w:rPr>
          <w:rFonts w:ascii="Times New Roman" w:hAnsi="Times New Roman" w:cs="Times New Roman"/>
          <w:bCs/>
          <w:sz w:val="24"/>
          <w:szCs w:val="24"/>
        </w:rPr>
        <w:t>powinna mie</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dopisek </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zmiany</w:t>
      </w:r>
      <w:r w:rsidRPr="00105E17">
        <w:rPr>
          <w:rFonts w:ascii="Times New Roman" w:hAnsi="Times New Roman" w:cs="Times New Roman" w:hint="eastAsia"/>
          <w:bCs/>
          <w:sz w:val="24"/>
          <w:szCs w:val="24"/>
        </w:rPr>
        <w:t>”</w:t>
      </w:r>
      <w:r w:rsidRPr="00105E17">
        <w:rPr>
          <w:rFonts w:ascii="Times New Roman" w:hAnsi="Times New Roman" w:cs="Times New Roman"/>
          <w:bCs/>
          <w:sz w:val="24"/>
          <w:szCs w:val="24"/>
        </w:rPr>
        <w:t>.</w:t>
      </w:r>
    </w:p>
    <w:p w:rsidR="00105E17" w:rsidRP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2. Wykonawca nie mo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 wprowadzi</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zmian do oferty oraz wycofa</w:t>
      </w:r>
      <w:r w:rsidRPr="00105E17">
        <w:rPr>
          <w:rFonts w:ascii="Times New Roman" w:hAnsi="Times New Roman" w:cs="Times New Roman" w:hint="eastAsia"/>
          <w:bCs/>
          <w:sz w:val="24"/>
          <w:szCs w:val="24"/>
        </w:rPr>
        <w:t>ć</w:t>
      </w:r>
      <w:r w:rsidRPr="00105E17">
        <w:rPr>
          <w:rFonts w:ascii="Times New Roman" w:hAnsi="Times New Roman" w:cs="Times New Roman"/>
          <w:bCs/>
          <w:sz w:val="24"/>
          <w:szCs w:val="24"/>
        </w:rPr>
        <w:t xml:space="preserve"> jej po up</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ywie terminu</w:t>
      </w:r>
      <w:r>
        <w:rPr>
          <w:rFonts w:ascii="Times New Roman" w:hAnsi="Times New Roman" w:cs="Times New Roman"/>
          <w:bCs/>
          <w:sz w:val="24"/>
          <w:szCs w:val="24"/>
        </w:rPr>
        <w:t xml:space="preserve"> </w:t>
      </w:r>
      <w:r w:rsidRPr="00105E17">
        <w:rPr>
          <w:rFonts w:ascii="Times New Roman" w:hAnsi="Times New Roman" w:cs="Times New Roman"/>
          <w:bCs/>
          <w:sz w:val="24"/>
          <w:szCs w:val="24"/>
        </w:rPr>
        <w:t>sk</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adania ofert.</w:t>
      </w:r>
    </w:p>
    <w:p w:rsidR="00105E17" w:rsidRDefault="00105E17" w:rsidP="00105E17">
      <w:pPr>
        <w:spacing w:after="0" w:line="360" w:lineRule="auto"/>
        <w:jc w:val="both"/>
        <w:rPr>
          <w:rFonts w:ascii="Times New Roman" w:hAnsi="Times New Roman" w:cs="Times New Roman"/>
          <w:bCs/>
          <w:sz w:val="24"/>
          <w:szCs w:val="24"/>
        </w:rPr>
      </w:pPr>
      <w:r w:rsidRPr="00105E17">
        <w:rPr>
          <w:rFonts w:ascii="Times New Roman" w:hAnsi="Times New Roman" w:cs="Times New Roman"/>
          <w:bCs/>
          <w:sz w:val="24"/>
          <w:szCs w:val="24"/>
        </w:rPr>
        <w:t>3. W przypadku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enia oferty po terminie zamawiaj</w:t>
      </w:r>
      <w:r w:rsidRPr="00105E17">
        <w:rPr>
          <w:rFonts w:ascii="Times New Roman" w:hAnsi="Times New Roman" w:cs="Times New Roman" w:hint="eastAsia"/>
          <w:bCs/>
          <w:sz w:val="24"/>
          <w:szCs w:val="24"/>
        </w:rPr>
        <w:t>ą</w:t>
      </w:r>
      <w:r w:rsidRPr="00105E17">
        <w:rPr>
          <w:rFonts w:ascii="Times New Roman" w:hAnsi="Times New Roman" w:cs="Times New Roman"/>
          <w:bCs/>
          <w:sz w:val="24"/>
          <w:szCs w:val="24"/>
        </w:rPr>
        <w:t>cy niezw</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ocznie zawiadamia wykonawc</w:t>
      </w:r>
      <w:r w:rsidRPr="00105E17">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105E17">
        <w:rPr>
          <w:rFonts w:ascii="Times New Roman" w:hAnsi="Times New Roman" w:cs="Times New Roman"/>
          <w:bCs/>
          <w:sz w:val="24"/>
          <w:szCs w:val="24"/>
        </w:rPr>
        <w:t>o z</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o</w:t>
      </w:r>
      <w:r w:rsidRPr="00105E17">
        <w:rPr>
          <w:rFonts w:ascii="Times New Roman" w:hAnsi="Times New Roman" w:cs="Times New Roman" w:hint="eastAsia"/>
          <w:bCs/>
          <w:sz w:val="24"/>
          <w:szCs w:val="24"/>
        </w:rPr>
        <w:t>ż</w:t>
      </w:r>
      <w:r w:rsidRPr="00105E17">
        <w:rPr>
          <w:rFonts w:ascii="Times New Roman" w:hAnsi="Times New Roman" w:cs="Times New Roman"/>
          <w:bCs/>
          <w:sz w:val="24"/>
          <w:szCs w:val="24"/>
        </w:rPr>
        <w:t>eniu oferty po terminie oraz zwraca ofert</w:t>
      </w:r>
      <w:r w:rsidRPr="00105E17">
        <w:rPr>
          <w:rFonts w:ascii="Times New Roman" w:hAnsi="Times New Roman" w:cs="Times New Roman" w:hint="eastAsia"/>
          <w:bCs/>
          <w:sz w:val="24"/>
          <w:szCs w:val="24"/>
        </w:rPr>
        <w:t>ę</w:t>
      </w:r>
      <w:r w:rsidRPr="00105E17">
        <w:rPr>
          <w:rFonts w:ascii="Times New Roman" w:hAnsi="Times New Roman" w:cs="Times New Roman"/>
          <w:bCs/>
          <w:sz w:val="24"/>
          <w:szCs w:val="24"/>
        </w:rPr>
        <w:t xml:space="preserve"> po up</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ywie terminu do wniesienia odwo</w:t>
      </w:r>
      <w:r w:rsidRPr="00105E17">
        <w:rPr>
          <w:rFonts w:ascii="Times New Roman" w:hAnsi="Times New Roman" w:cs="Times New Roman" w:hint="eastAsia"/>
          <w:bCs/>
          <w:sz w:val="24"/>
          <w:szCs w:val="24"/>
        </w:rPr>
        <w:t>ł</w:t>
      </w:r>
      <w:r w:rsidRPr="00105E17">
        <w:rPr>
          <w:rFonts w:ascii="Times New Roman" w:hAnsi="Times New Roman" w:cs="Times New Roman"/>
          <w:bCs/>
          <w:sz w:val="24"/>
          <w:szCs w:val="24"/>
        </w:rPr>
        <w:t>ania.</w:t>
      </w:r>
    </w:p>
    <w:tbl>
      <w:tblPr>
        <w:tblStyle w:val="Tabela-Siatka"/>
        <w:tblW w:w="0" w:type="auto"/>
        <w:tblLook w:val="04A0" w:firstRow="1" w:lastRow="0" w:firstColumn="1" w:lastColumn="0" w:noHBand="0" w:noVBand="1"/>
      </w:tblPr>
      <w:tblGrid>
        <w:gridCol w:w="9062"/>
      </w:tblGrid>
      <w:tr w:rsidR="007B60FF" w:rsidTr="000E7ED9">
        <w:tc>
          <w:tcPr>
            <w:tcW w:w="9062" w:type="dxa"/>
            <w:shd w:val="clear" w:color="auto" w:fill="00B0F0"/>
          </w:tcPr>
          <w:p w:rsidR="007B60FF" w:rsidRPr="007B60FF" w:rsidRDefault="007B60FF" w:rsidP="007B60FF">
            <w:pPr>
              <w:spacing w:line="360" w:lineRule="auto"/>
              <w:jc w:val="center"/>
              <w:rPr>
                <w:rFonts w:ascii="Times New Roman" w:hAnsi="Times New Roman" w:cs="Times New Roman"/>
                <w:b/>
                <w:bCs/>
                <w:sz w:val="24"/>
                <w:szCs w:val="24"/>
              </w:rPr>
            </w:pPr>
            <w:r w:rsidRPr="007B60FF">
              <w:rPr>
                <w:rFonts w:ascii="Times New Roman" w:hAnsi="Times New Roman" w:cs="Times New Roman"/>
                <w:b/>
                <w:bCs/>
                <w:sz w:val="24"/>
                <w:szCs w:val="24"/>
              </w:rPr>
              <w:t>VIII. WSPÓLNE UBIEGANIE SIĘ O UDZIELENIE ZAMÓWIENIA</w:t>
            </w:r>
          </w:p>
        </w:tc>
      </w:tr>
    </w:tbl>
    <w:p w:rsidR="007B60FF" w:rsidRDefault="007B60FF" w:rsidP="00105E17">
      <w:pPr>
        <w:spacing w:after="0" w:line="360" w:lineRule="auto"/>
        <w:jc w:val="both"/>
        <w:rPr>
          <w:rFonts w:ascii="Times New Roman" w:hAnsi="Times New Roman" w:cs="Times New Roman"/>
          <w:bCs/>
          <w:sz w:val="24"/>
          <w:szCs w:val="24"/>
        </w:rPr>
      </w:pP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lastRenderedPageBreak/>
        <w:t>1. Wykonawcy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ustanawiaj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nomocnika do</w:t>
      </w:r>
      <w:r>
        <w:rPr>
          <w:rFonts w:ascii="Times New Roman" w:hAnsi="Times New Roman" w:cs="Times New Roman"/>
          <w:bCs/>
          <w:sz w:val="24"/>
          <w:szCs w:val="24"/>
        </w:rPr>
        <w:t xml:space="preserve"> </w:t>
      </w:r>
      <w:r w:rsidRPr="007B60FF">
        <w:rPr>
          <w:rFonts w:ascii="Times New Roman" w:hAnsi="Times New Roman" w:cs="Times New Roman"/>
          <w:bCs/>
          <w:sz w:val="24"/>
          <w:szCs w:val="24"/>
        </w:rPr>
        <w:t>reprezentowania ich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albo do reprezentowania ich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i zawarcia</w:t>
      </w:r>
      <w:r>
        <w:rPr>
          <w:rFonts w:ascii="Times New Roman" w:hAnsi="Times New Roman" w:cs="Times New Roman"/>
          <w:bCs/>
          <w:sz w:val="24"/>
          <w:szCs w:val="24"/>
        </w:rPr>
        <w:t xml:space="preserve"> </w:t>
      </w:r>
      <w:r w:rsidRPr="007B60FF">
        <w:rPr>
          <w:rFonts w:ascii="Times New Roman" w:hAnsi="Times New Roman" w:cs="Times New Roman"/>
          <w:bCs/>
          <w:sz w:val="24"/>
          <w:szCs w:val="24"/>
        </w:rPr>
        <w:t>umowy.</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nomocnictwo, o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rym mowa w pkt 1 nale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y do</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do oferty.</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Wszelk</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korespondencj</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w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powaniu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kieruje do pe</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nomocnika.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4. Oferta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lna musi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sporz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dzona zgodnie z </w:t>
      </w:r>
      <w:proofErr w:type="spellStart"/>
      <w:r w:rsidRPr="007B60FF">
        <w:rPr>
          <w:rFonts w:ascii="Times New Roman" w:hAnsi="Times New Roman" w:cs="Times New Roman"/>
          <w:bCs/>
          <w:sz w:val="24"/>
          <w:szCs w:val="24"/>
        </w:rPr>
        <w:t>siwz</w:t>
      </w:r>
      <w:proofErr w:type="spellEnd"/>
      <w:r w:rsidRPr="007B60FF">
        <w:rPr>
          <w:rFonts w:ascii="Times New Roman" w:hAnsi="Times New Roman" w:cs="Times New Roman"/>
          <w:bCs/>
          <w:sz w:val="24"/>
          <w:szCs w:val="24"/>
        </w:rPr>
        <w:t>;</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5. Spos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b sk</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adania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przez wykonawc</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cych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zosta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xml:space="preserve">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 xml:space="preserve">lony w Rozdziale </w:t>
      </w:r>
      <w:r>
        <w:rPr>
          <w:rFonts w:ascii="Times New Roman" w:hAnsi="Times New Roman" w:cs="Times New Roman"/>
          <w:bCs/>
          <w:sz w:val="24"/>
          <w:szCs w:val="24"/>
        </w:rPr>
        <w:t>I</w:t>
      </w:r>
      <w:r w:rsidRPr="007B60FF">
        <w:rPr>
          <w:rFonts w:ascii="Times New Roman" w:hAnsi="Times New Roman" w:cs="Times New Roman"/>
          <w:bCs/>
          <w:sz w:val="24"/>
          <w:szCs w:val="24"/>
        </w:rPr>
        <w:t xml:space="preserve">V </w:t>
      </w:r>
      <w:proofErr w:type="spellStart"/>
      <w:r w:rsidRPr="007B60FF">
        <w:rPr>
          <w:rFonts w:ascii="Times New Roman" w:hAnsi="Times New Roman" w:cs="Times New Roman"/>
          <w:bCs/>
          <w:sz w:val="24"/>
          <w:szCs w:val="24"/>
        </w:rPr>
        <w:t>siwz</w:t>
      </w:r>
      <w:proofErr w:type="spellEnd"/>
      <w:r w:rsidRPr="007B60FF">
        <w:rPr>
          <w:rFonts w:ascii="Times New Roman" w:hAnsi="Times New Roman" w:cs="Times New Roman"/>
          <w:bCs/>
          <w:sz w:val="24"/>
          <w:szCs w:val="24"/>
        </w:rPr>
        <w:t>;</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6.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lnicy sp</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ki cywilnej s</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wykonawcami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cymi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i maj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do nich zastosowanie zasady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 xml:space="preserve">lone w pkt 1 </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 xml:space="preserve"> 5.</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7. Przed podpisaniem umowy wykonawcy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lnie ubiegaj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 udzielenie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mieli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zek przedstawi</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cemu umow</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konsorcjum, zawieraj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co</w:t>
      </w:r>
      <w:r>
        <w:rPr>
          <w:rFonts w:ascii="Times New Roman" w:hAnsi="Times New Roman" w:cs="Times New Roman"/>
          <w:bCs/>
          <w:sz w:val="24"/>
          <w:szCs w:val="24"/>
        </w:rPr>
        <w:t xml:space="preserve"> </w:t>
      </w:r>
      <w:r w:rsidRPr="007B60FF">
        <w:rPr>
          <w:rFonts w:ascii="Times New Roman" w:hAnsi="Times New Roman" w:cs="Times New Roman"/>
          <w:bCs/>
          <w:sz w:val="24"/>
          <w:szCs w:val="24"/>
        </w:rPr>
        <w:t>najmniej:</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1) zobowi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zanie do realizacji wsp</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lnego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wzi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cia gospodarczego obejmuj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w:t>
      </w:r>
      <w:r>
        <w:rPr>
          <w:rFonts w:ascii="Times New Roman" w:hAnsi="Times New Roman" w:cs="Times New Roman"/>
          <w:bCs/>
          <w:sz w:val="24"/>
          <w:szCs w:val="24"/>
        </w:rPr>
        <w:t xml:space="preserve"> </w:t>
      </w:r>
      <w:r w:rsidRPr="007B60FF">
        <w:rPr>
          <w:rFonts w:ascii="Times New Roman" w:hAnsi="Times New Roman" w:cs="Times New Roman"/>
          <w:bCs/>
          <w:sz w:val="24"/>
          <w:szCs w:val="24"/>
        </w:rPr>
        <w:t>swoim zakresem realizacj</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przedmiotu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okre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lenie zakresu dzia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ania poszczeg</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lnych stron umowy,</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czas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zywania umowy,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kr</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tszy, ni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okres obejmuj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realizacj</w:t>
      </w:r>
      <w:r w:rsidRPr="007B60FF">
        <w:rPr>
          <w:rFonts w:ascii="Times New Roman" w:hAnsi="Times New Roman" w:cs="Times New Roman" w:hint="eastAsia"/>
          <w:bCs/>
          <w:sz w:val="24"/>
          <w:szCs w:val="24"/>
        </w:rPr>
        <w:t>ę</w:t>
      </w:r>
      <w:r>
        <w:rPr>
          <w:rFonts w:ascii="Times New Roman" w:hAnsi="Times New Roman" w:cs="Times New Roman"/>
          <w:bCs/>
          <w:sz w:val="24"/>
          <w:szCs w:val="24"/>
        </w:rPr>
        <w:t xml:space="preserve"> </w:t>
      </w:r>
      <w:r w:rsidRPr="007B60FF">
        <w:rPr>
          <w:rFonts w:ascii="Times New Roman" w:hAnsi="Times New Roman" w:cs="Times New Roman"/>
          <w:bCs/>
          <w:sz w:val="24"/>
          <w:szCs w:val="24"/>
        </w:rPr>
        <w:t>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wienia oraz czas trwania gwarancji jako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 i r</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kojmi.</w:t>
      </w:r>
    </w:p>
    <w:tbl>
      <w:tblPr>
        <w:tblStyle w:val="Tabela-Siatka"/>
        <w:tblW w:w="0" w:type="auto"/>
        <w:tblLook w:val="04A0" w:firstRow="1" w:lastRow="0" w:firstColumn="1" w:lastColumn="0" w:noHBand="0" w:noVBand="1"/>
      </w:tblPr>
      <w:tblGrid>
        <w:gridCol w:w="9062"/>
      </w:tblGrid>
      <w:tr w:rsidR="007B60FF" w:rsidTr="000E7ED9">
        <w:tc>
          <w:tcPr>
            <w:tcW w:w="9062" w:type="dxa"/>
            <w:shd w:val="clear" w:color="auto" w:fill="00B0F0"/>
          </w:tcPr>
          <w:p w:rsidR="007B60FF" w:rsidRPr="007B60FF" w:rsidRDefault="007B60FF" w:rsidP="007B60FF">
            <w:pPr>
              <w:spacing w:line="360" w:lineRule="auto"/>
              <w:jc w:val="center"/>
              <w:rPr>
                <w:rFonts w:ascii="Times New Roman" w:hAnsi="Times New Roman" w:cs="Times New Roman"/>
                <w:b/>
                <w:bCs/>
                <w:sz w:val="24"/>
                <w:szCs w:val="24"/>
              </w:rPr>
            </w:pPr>
            <w:r w:rsidRPr="007B60FF">
              <w:rPr>
                <w:rFonts w:ascii="Times New Roman" w:hAnsi="Times New Roman" w:cs="Times New Roman"/>
                <w:b/>
                <w:bCs/>
                <w:sz w:val="24"/>
                <w:szCs w:val="24"/>
              </w:rPr>
              <w:t>IX. JAWNOŚĆ POSTĘPOWANIA</w:t>
            </w:r>
          </w:p>
        </w:tc>
      </w:tr>
    </w:tbl>
    <w:p w:rsidR="007B60FF" w:rsidRDefault="007B60FF" w:rsidP="007B60FF">
      <w:pPr>
        <w:spacing w:after="0" w:line="360" w:lineRule="auto"/>
        <w:jc w:val="both"/>
        <w:rPr>
          <w:rFonts w:ascii="Times New Roman" w:hAnsi="Times New Roman" w:cs="Times New Roman"/>
          <w:bCs/>
          <w:sz w:val="24"/>
          <w:szCs w:val="24"/>
        </w:rPr>
      </w:pP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1.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prowadzi protok</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 xml:space="preserve">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2. Protok</w:t>
      </w:r>
      <w:r w:rsidRPr="007B60FF">
        <w:rPr>
          <w:rFonts w:ascii="Times New Roman" w:hAnsi="Times New Roman" w:cs="Times New Roman" w:hint="eastAsia"/>
          <w:bCs/>
          <w:sz w:val="24"/>
          <w:szCs w:val="24"/>
        </w:rPr>
        <w:t>ół</w:t>
      </w:r>
      <w:r w:rsidRPr="007B60FF">
        <w:rPr>
          <w:rFonts w:ascii="Times New Roman" w:hAnsi="Times New Roman" w:cs="Times New Roman"/>
          <w:bCs/>
          <w:sz w:val="24"/>
          <w:szCs w:val="24"/>
        </w:rPr>
        <w:t xml:space="preserve"> 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powania wraz z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cznikami jest jawny.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czniki do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na wniosek, po dokonaniu wyboru najkorzystniejszej oferty lub uniewa</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nieniu</w:t>
      </w:r>
      <w:r>
        <w:rPr>
          <w:rFonts w:ascii="Times New Roman" w:hAnsi="Times New Roman" w:cs="Times New Roman"/>
          <w:bCs/>
          <w:sz w:val="24"/>
          <w:szCs w:val="24"/>
        </w:rPr>
        <w:t xml:space="preserve"> </w:t>
      </w:r>
      <w:r w:rsidRPr="007B60FF">
        <w:rPr>
          <w:rFonts w:ascii="Times New Roman" w:hAnsi="Times New Roman" w:cs="Times New Roman"/>
          <w:bCs/>
          <w:sz w:val="24"/>
          <w:szCs w:val="24"/>
        </w:rPr>
        <w:t>post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powania, z tym </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oferty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od chwili ich otwarcia.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3. Przekazanie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nast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puje przy u</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yciu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komunikacji</w:t>
      </w:r>
      <w:r>
        <w:rPr>
          <w:rFonts w:ascii="Times New Roman" w:hAnsi="Times New Roman" w:cs="Times New Roman"/>
          <w:bCs/>
          <w:sz w:val="24"/>
          <w:szCs w:val="24"/>
        </w:rPr>
        <w:t xml:space="preserve"> </w:t>
      </w:r>
      <w:r w:rsidRPr="007B60FF">
        <w:rPr>
          <w:rFonts w:ascii="Times New Roman" w:hAnsi="Times New Roman" w:cs="Times New Roman"/>
          <w:bCs/>
          <w:sz w:val="24"/>
          <w:szCs w:val="24"/>
        </w:rPr>
        <w:t>elektronicznej.</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lastRenderedPageBreak/>
        <w:t>4. Bez zgody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 wnioskodawca w trakcie wgl</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du do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w</w:t>
      </w:r>
      <w:r>
        <w:rPr>
          <w:rFonts w:ascii="Times New Roman" w:hAnsi="Times New Roman" w:cs="Times New Roman"/>
          <w:bCs/>
          <w:sz w:val="24"/>
          <w:szCs w:val="24"/>
        </w:rPr>
        <w:t xml:space="preserve"> </w:t>
      </w:r>
      <w:r w:rsidRPr="007B60FF">
        <w:rPr>
          <w:rFonts w:ascii="Times New Roman" w:hAnsi="Times New Roman" w:cs="Times New Roman"/>
          <w:bCs/>
          <w:sz w:val="24"/>
          <w:szCs w:val="24"/>
        </w:rPr>
        <w:t>miejscu wyznaczonym przez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cego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samodzielnie kopiowa</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lub utrwala</w:t>
      </w:r>
      <w:r w:rsidRPr="007B60FF">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7B60FF">
        <w:rPr>
          <w:rFonts w:ascii="Times New Roman" w:hAnsi="Times New Roman" w:cs="Times New Roman"/>
          <w:bCs/>
          <w:sz w:val="24"/>
          <w:szCs w:val="24"/>
        </w:rPr>
        <w:t>za pomoc</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urz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dze</w:t>
      </w:r>
      <w:r w:rsidRPr="007B60FF">
        <w:rPr>
          <w:rFonts w:ascii="Times New Roman" w:hAnsi="Times New Roman" w:cs="Times New Roman" w:hint="eastAsia"/>
          <w:bCs/>
          <w:sz w:val="24"/>
          <w:szCs w:val="24"/>
        </w:rPr>
        <w:t>ń</w:t>
      </w:r>
      <w:r w:rsidRPr="007B60FF">
        <w:rPr>
          <w:rFonts w:ascii="Times New Roman" w:hAnsi="Times New Roman" w:cs="Times New Roman"/>
          <w:bCs/>
          <w:sz w:val="24"/>
          <w:szCs w:val="24"/>
        </w:rPr>
        <w:t xml:space="preserve"> lub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technicznych s</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w:t>
      </w:r>
      <w:r w:rsidRPr="007B60FF">
        <w:rPr>
          <w:rFonts w:ascii="Times New Roman" w:hAnsi="Times New Roman" w:cs="Times New Roman" w:hint="eastAsia"/>
          <w:bCs/>
          <w:sz w:val="24"/>
          <w:szCs w:val="24"/>
        </w:rPr>
        <w:t>żą</w:t>
      </w:r>
      <w:r w:rsidRPr="007B60FF">
        <w:rPr>
          <w:rFonts w:ascii="Times New Roman" w:hAnsi="Times New Roman" w:cs="Times New Roman"/>
          <w:bCs/>
          <w:sz w:val="24"/>
          <w:szCs w:val="24"/>
        </w:rPr>
        <w:t>cych do utrwalania obrazu tre</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Pr>
          <w:rFonts w:ascii="Times New Roman" w:hAnsi="Times New Roman" w:cs="Times New Roman"/>
          <w:bCs/>
          <w:sz w:val="24"/>
          <w:szCs w:val="24"/>
        </w:rPr>
        <w:t xml:space="preserve"> </w:t>
      </w:r>
      <w:r w:rsidRPr="007B60FF">
        <w:rPr>
          <w:rFonts w:ascii="Times New Roman" w:hAnsi="Times New Roman" w:cs="Times New Roman"/>
          <w:bCs/>
          <w:sz w:val="24"/>
          <w:szCs w:val="24"/>
        </w:rPr>
        <w:t>z</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onych ofert.</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5. W przypadku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sporz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dzonych w postaci papierowej,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z</w:t>
      </w:r>
      <w:r>
        <w:rPr>
          <w:rFonts w:ascii="Times New Roman" w:hAnsi="Times New Roman" w:cs="Times New Roman"/>
          <w:bCs/>
          <w:sz w:val="24"/>
          <w:szCs w:val="24"/>
        </w:rPr>
        <w:t xml:space="preserve"> </w:t>
      </w:r>
      <w:r w:rsidRPr="007B60FF">
        <w:rPr>
          <w:rFonts w:ascii="Times New Roman" w:hAnsi="Times New Roman" w:cs="Times New Roman"/>
          <w:bCs/>
          <w:sz w:val="24"/>
          <w:szCs w:val="24"/>
        </w:rPr>
        <w:t>przyczyn technicznych znacz</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co utrudnione jest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pnienie tych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przy u</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yciu</w:t>
      </w:r>
      <w:r>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rodk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komunikacji elektronicznej, w szczeg</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lno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 z uwagi na ilo</w:t>
      </w:r>
      <w:r w:rsidRPr="007B60FF">
        <w:rPr>
          <w:rFonts w:ascii="Times New Roman" w:hAnsi="Times New Roman" w:cs="Times New Roman" w:hint="eastAsia"/>
          <w:bCs/>
          <w:sz w:val="24"/>
          <w:szCs w:val="24"/>
        </w:rPr>
        <w:t>ść</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żą</w:t>
      </w:r>
      <w:r w:rsidRPr="007B60FF">
        <w:rPr>
          <w:rFonts w:ascii="Times New Roman" w:hAnsi="Times New Roman" w:cs="Times New Roman"/>
          <w:bCs/>
          <w:sz w:val="24"/>
          <w:szCs w:val="24"/>
        </w:rPr>
        <w:t>danych do</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pnienia dokument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zamawiaj</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 informuje o tym wnioskodawc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i wskazuje spos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b,</w:t>
      </w:r>
      <w:r>
        <w:rPr>
          <w:rFonts w:ascii="Times New Roman" w:hAnsi="Times New Roman" w:cs="Times New Roman"/>
          <w:bCs/>
          <w:sz w:val="24"/>
          <w:szCs w:val="24"/>
        </w:rPr>
        <w:t xml:space="preserve"> </w:t>
      </w:r>
      <w:r w:rsidRPr="007B60FF">
        <w:rPr>
          <w:rFonts w:ascii="Times New Roman" w:hAnsi="Times New Roman" w:cs="Times New Roman"/>
          <w:bCs/>
          <w:sz w:val="24"/>
          <w:szCs w:val="24"/>
        </w:rPr>
        <w:t>w jaki mog</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one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pnione.</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6.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pnianie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dzie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o z konieczno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poniesienia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dodatkowych koszt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zwi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zanych z wskazanym przez wnioskodawc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sposobem</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pniania lub konieczno</w:t>
      </w:r>
      <w:r w:rsidRPr="007B60FF">
        <w:rPr>
          <w:rFonts w:ascii="Times New Roman" w:hAnsi="Times New Roman" w:cs="Times New Roman" w:hint="eastAsia"/>
          <w:bCs/>
          <w:sz w:val="24"/>
          <w:szCs w:val="24"/>
        </w:rPr>
        <w:t>ś</w:t>
      </w:r>
      <w:r w:rsidRPr="007B60FF">
        <w:rPr>
          <w:rFonts w:ascii="Times New Roman" w:hAnsi="Times New Roman" w:cs="Times New Roman"/>
          <w:bCs/>
          <w:sz w:val="24"/>
          <w:szCs w:val="24"/>
        </w:rPr>
        <w:t>ci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przekszta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cenia protoko</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u lub za</w:t>
      </w:r>
      <w:r w:rsidRPr="007B60FF">
        <w:rPr>
          <w:rFonts w:ascii="Times New Roman" w:hAnsi="Times New Roman" w:cs="Times New Roman" w:hint="eastAsia"/>
          <w:bCs/>
          <w:sz w:val="24"/>
          <w:szCs w:val="24"/>
        </w:rPr>
        <w:t>łą</w:t>
      </w:r>
      <w:r w:rsidRPr="007B60FF">
        <w:rPr>
          <w:rFonts w:ascii="Times New Roman" w:hAnsi="Times New Roman" w:cs="Times New Roman"/>
          <w:bCs/>
          <w:sz w:val="24"/>
          <w:szCs w:val="24"/>
        </w:rPr>
        <w:t>cznik</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koszty te pokrywa</w:t>
      </w:r>
      <w:r>
        <w:rPr>
          <w:rFonts w:ascii="Times New Roman" w:hAnsi="Times New Roman" w:cs="Times New Roman"/>
          <w:bCs/>
          <w:sz w:val="24"/>
          <w:szCs w:val="24"/>
        </w:rPr>
        <w:t xml:space="preserve"> </w:t>
      </w:r>
      <w:r w:rsidRPr="007B60FF">
        <w:rPr>
          <w:rFonts w:ascii="Times New Roman" w:hAnsi="Times New Roman" w:cs="Times New Roman"/>
          <w:bCs/>
          <w:sz w:val="24"/>
          <w:szCs w:val="24"/>
        </w:rPr>
        <w:t>wnioskodawca.</w:t>
      </w:r>
    </w:p>
    <w:p w:rsidR="007B60FF" w:rsidRP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7. Nie ujawnia 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informacji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cych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 rozumieniu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w:t>
      </w:r>
      <w:r>
        <w:rPr>
          <w:rFonts w:ascii="Times New Roman" w:hAnsi="Times New Roman" w:cs="Times New Roman"/>
          <w:bCs/>
          <w:sz w:val="24"/>
          <w:szCs w:val="24"/>
        </w:rPr>
        <w:t xml:space="preserve"> </w:t>
      </w:r>
      <w:r w:rsidRPr="007B60FF">
        <w:rPr>
          <w:rFonts w:ascii="Times New Roman" w:hAnsi="Times New Roman" w:cs="Times New Roman"/>
          <w:bCs/>
          <w:sz w:val="24"/>
          <w:szCs w:val="24"/>
        </w:rPr>
        <w:t>o zwalczaniu nieuczciwej konkurencji, je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eli wykonawca, nie p</w:t>
      </w:r>
      <w:r w:rsidRPr="007B60FF">
        <w:rPr>
          <w:rFonts w:ascii="Times New Roman" w:hAnsi="Times New Roman" w:cs="Times New Roman" w:hint="eastAsia"/>
          <w:bCs/>
          <w:sz w:val="24"/>
          <w:szCs w:val="24"/>
        </w:rPr>
        <w:t>óź</w:t>
      </w:r>
      <w:r w:rsidRPr="007B60FF">
        <w:rPr>
          <w:rFonts w:ascii="Times New Roman" w:hAnsi="Times New Roman" w:cs="Times New Roman"/>
          <w:bCs/>
          <w:sz w:val="24"/>
          <w:szCs w:val="24"/>
        </w:rPr>
        <w:t>niej ni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w terminie sk</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adania</w:t>
      </w:r>
      <w:r>
        <w:rPr>
          <w:rFonts w:ascii="Times New Roman" w:hAnsi="Times New Roman" w:cs="Times New Roman"/>
          <w:bCs/>
          <w:sz w:val="24"/>
          <w:szCs w:val="24"/>
        </w:rPr>
        <w:t xml:space="preserve"> </w:t>
      </w:r>
      <w:r w:rsidRPr="007B60FF">
        <w:rPr>
          <w:rFonts w:ascii="Times New Roman" w:hAnsi="Times New Roman" w:cs="Times New Roman"/>
          <w:bCs/>
          <w:sz w:val="24"/>
          <w:szCs w:val="24"/>
        </w:rPr>
        <w:t>ofert zastrzeg</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nie mog</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by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one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pniane oraz wykaza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 i</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 xml:space="preserve">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one informacje</w:t>
      </w:r>
      <w:r>
        <w:rPr>
          <w:rFonts w:ascii="Times New Roman" w:hAnsi="Times New Roman" w:cs="Times New Roman"/>
          <w:bCs/>
          <w:sz w:val="24"/>
          <w:szCs w:val="24"/>
        </w:rPr>
        <w:t xml:space="preserve"> </w:t>
      </w:r>
      <w:r w:rsidRPr="007B60FF">
        <w:rPr>
          <w:rFonts w:ascii="Times New Roman" w:hAnsi="Times New Roman" w:cs="Times New Roman"/>
          <w:bCs/>
          <w:sz w:val="24"/>
          <w:szCs w:val="24"/>
        </w:rPr>
        <w:t>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Wykonawca nie mo</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zastrzec informacji, o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mowa w art. 86 ust. 4 ustawy.</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8. W przypadku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enia informacji wykonawca ma obowi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zek wydzieli</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z oferty</w:t>
      </w:r>
      <w:r>
        <w:rPr>
          <w:rFonts w:ascii="Times New Roman" w:hAnsi="Times New Roman" w:cs="Times New Roman"/>
          <w:bCs/>
          <w:sz w:val="24"/>
          <w:szCs w:val="24"/>
        </w:rPr>
        <w:t xml:space="preserve"> </w:t>
      </w:r>
      <w:r w:rsidRPr="007B60FF">
        <w:rPr>
          <w:rFonts w:ascii="Times New Roman" w:hAnsi="Times New Roman" w:cs="Times New Roman"/>
          <w:bCs/>
          <w:sz w:val="24"/>
          <w:szCs w:val="24"/>
        </w:rPr>
        <w:t>informacje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ce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jego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i oznaczy</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xml:space="preserve"> je klauzul</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nie</w:t>
      </w:r>
      <w:r>
        <w:rPr>
          <w:rFonts w:ascii="Times New Roman" w:hAnsi="Times New Roman" w:cs="Times New Roman"/>
          <w:bCs/>
          <w:sz w:val="24"/>
          <w:szCs w:val="24"/>
        </w:rPr>
        <w:t xml:space="preserve"> </w:t>
      </w:r>
      <w:r w:rsidRPr="007B60FF">
        <w:rPr>
          <w:rFonts w:ascii="Times New Roman" w:hAnsi="Times New Roman" w:cs="Times New Roman"/>
          <w:bCs/>
          <w:sz w:val="24"/>
          <w:szCs w:val="24"/>
        </w:rPr>
        <w:t>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pnia</w:t>
      </w:r>
      <w:r w:rsidRPr="007B60FF">
        <w:rPr>
          <w:rFonts w:ascii="Times New Roman" w:hAnsi="Times New Roman" w:cs="Times New Roman" w:hint="eastAsia"/>
          <w:bCs/>
          <w:sz w:val="24"/>
          <w:szCs w:val="24"/>
        </w:rPr>
        <w:t>ć</w:t>
      </w:r>
      <w:r w:rsidRPr="007B60FF">
        <w:rPr>
          <w:rFonts w:ascii="Times New Roman" w:hAnsi="Times New Roman" w:cs="Times New Roman"/>
          <w:bCs/>
          <w:sz w:val="24"/>
          <w:szCs w:val="24"/>
        </w:rPr>
        <w:t>. Informacje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 xml:space="preserve"> 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w rozumieniu art. 11 ust. 4</w:t>
      </w:r>
      <w:r>
        <w:rPr>
          <w:rFonts w:ascii="Times New Roman" w:hAnsi="Times New Roman" w:cs="Times New Roman"/>
          <w:bCs/>
          <w:sz w:val="24"/>
          <w:szCs w:val="24"/>
        </w:rPr>
        <w:t xml:space="preserve"> </w:t>
      </w:r>
      <w:r w:rsidRPr="007B60FF">
        <w:rPr>
          <w:rFonts w:ascii="Times New Roman" w:hAnsi="Times New Roman" w:cs="Times New Roman"/>
          <w:bCs/>
          <w:sz w:val="24"/>
          <w:szCs w:val="24"/>
        </w:rPr>
        <w:t xml:space="preserve">ustawy o zwalczaniu nieuczciwej konkurencji (Dz. U. </w:t>
      </w:r>
      <w:proofErr w:type="gramStart"/>
      <w:r w:rsidRPr="007B60FF">
        <w:rPr>
          <w:rFonts w:ascii="Times New Roman" w:hAnsi="Times New Roman" w:cs="Times New Roman"/>
          <w:bCs/>
          <w:sz w:val="24"/>
          <w:szCs w:val="24"/>
        </w:rPr>
        <w:t>z</w:t>
      </w:r>
      <w:proofErr w:type="gramEnd"/>
      <w:r w:rsidRPr="007B60FF">
        <w:rPr>
          <w:rFonts w:ascii="Times New Roman" w:hAnsi="Times New Roman" w:cs="Times New Roman"/>
          <w:bCs/>
          <w:sz w:val="24"/>
          <w:szCs w:val="24"/>
        </w:rPr>
        <w:t xml:space="preserve"> 2003 r. nr 153, poz. 1503</w:t>
      </w:r>
      <w:r>
        <w:rPr>
          <w:rFonts w:ascii="Times New Roman" w:hAnsi="Times New Roman" w:cs="Times New Roman"/>
          <w:bCs/>
          <w:sz w:val="24"/>
          <w:szCs w:val="24"/>
        </w:rPr>
        <w:t xml:space="preserve"> </w:t>
      </w:r>
      <w:r w:rsidRPr="007B60FF">
        <w:rPr>
          <w:rFonts w:ascii="Times New Roman" w:hAnsi="Times New Roman" w:cs="Times New Roman"/>
          <w:bCs/>
          <w:sz w:val="24"/>
          <w:szCs w:val="24"/>
        </w:rPr>
        <w:t>ze zm.)</w:t>
      </w:r>
      <w:r w:rsidRPr="007B60FF">
        <w:rPr>
          <w:rFonts w:ascii="Times New Roman" w:hAnsi="Times New Roman" w:cs="Times New Roman" w:hint="eastAsia"/>
          <w:bCs/>
          <w:sz w:val="24"/>
          <w:szCs w:val="24"/>
        </w:rPr>
        <w:t>”</w:t>
      </w:r>
      <w:r w:rsidRPr="007B60FF">
        <w:rPr>
          <w:rFonts w:ascii="Times New Roman" w:hAnsi="Times New Roman" w:cs="Times New Roman"/>
          <w:bCs/>
          <w:sz w:val="24"/>
          <w:szCs w:val="24"/>
        </w:rPr>
        <w:t>.</w:t>
      </w:r>
    </w:p>
    <w:p w:rsidR="007B60FF" w:rsidRDefault="007B60FF" w:rsidP="007B60FF">
      <w:pPr>
        <w:spacing w:after="0" w:line="360" w:lineRule="auto"/>
        <w:jc w:val="both"/>
        <w:rPr>
          <w:rFonts w:ascii="Times New Roman" w:hAnsi="Times New Roman" w:cs="Times New Roman"/>
          <w:bCs/>
          <w:sz w:val="24"/>
          <w:szCs w:val="24"/>
        </w:rPr>
      </w:pPr>
      <w:r w:rsidRPr="007B60FF">
        <w:rPr>
          <w:rFonts w:ascii="Times New Roman" w:hAnsi="Times New Roman" w:cs="Times New Roman"/>
          <w:bCs/>
          <w:sz w:val="24"/>
          <w:szCs w:val="24"/>
        </w:rPr>
        <w:t>9. W sytuacji, gdy wykonawca 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e w ofercie informacje, kt</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re nie stanowi</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tajemnicy</w:t>
      </w:r>
      <w:r>
        <w:rPr>
          <w:rFonts w:ascii="Times New Roman" w:hAnsi="Times New Roman" w:cs="Times New Roman"/>
          <w:bCs/>
          <w:sz w:val="24"/>
          <w:szCs w:val="24"/>
        </w:rPr>
        <w:t xml:space="preserve"> </w:t>
      </w:r>
      <w:r w:rsidRPr="007B60FF">
        <w:rPr>
          <w:rFonts w:ascii="Times New Roman" w:hAnsi="Times New Roman" w:cs="Times New Roman"/>
          <w:bCs/>
          <w:sz w:val="24"/>
          <w:szCs w:val="24"/>
        </w:rPr>
        <w:t>przedsi</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biorstwa lub s</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jawne na podstawie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ustawy Prawo zam</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wie</w:t>
      </w:r>
      <w:r w:rsidRPr="007B60FF">
        <w:rPr>
          <w:rFonts w:ascii="Times New Roman" w:hAnsi="Times New Roman" w:cs="Times New Roman" w:hint="eastAsia"/>
          <w:bCs/>
          <w:sz w:val="24"/>
          <w:szCs w:val="24"/>
        </w:rPr>
        <w:t>ń</w:t>
      </w:r>
      <w:r w:rsidRPr="007B60FF">
        <w:rPr>
          <w:rFonts w:ascii="Times New Roman" w:hAnsi="Times New Roman" w:cs="Times New Roman"/>
          <w:bCs/>
          <w:sz w:val="24"/>
          <w:szCs w:val="24"/>
        </w:rPr>
        <w:t xml:space="preserve"> publicznych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lub odr</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bnych przepis</w:t>
      </w:r>
      <w:r w:rsidRPr="007B60FF">
        <w:rPr>
          <w:rFonts w:ascii="Times New Roman" w:hAnsi="Times New Roman" w:cs="Times New Roman" w:hint="eastAsia"/>
          <w:bCs/>
          <w:sz w:val="24"/>
          <w:szCs w:val="24"/>
        </w:rPr>
        <w:t>ó</w:t>
      </w:r>
      <w:r w:rsidRPr="007B60FF">
        <w:rPr>
          <w:rFonts w:ascii="Times New Roman" w:hAnsi="Times New Roman" w:cs="Times New Roman"/>
          <w:bCs/>
          <w:sz w:val="24"/>
          <w:szCs w:val="24"/>
        </w:rPr>
        <w:t>w, informacje te b</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d</w:t>
      </w:r>
      <w:r w:rsidRPr="007B60FF">
        <w:rPr>
          <w:rFonts w:ascii="Times New Roman" w:hAnsi="Times New Roman" w:cs="Times New Roman" w:hint="eastAsia"/>
          <w:bCs/>
          <w:sz w:val="24"/>
          <w:szCs w:val="24"/>
        </w:rPr>
        <w:t>ą</w:t>
      </w:r>
      <w:r w:rsidRPr="007B60FF">
        <w:rPr>
          <w:rFonts w:ascii="Times New Roman" w:hAnsi="Times New Roman" w:cs="Times New Roman"/>
          <w:bCs/>
          <w:sz w:val="24"/>
          <w:szCs w:val="24"/>
        </w:rPr>
        <w:t xml:space="preserve"> podlega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y udost</w:t>
      </w:r>
      <w:r w:rsidRPr="007B60FF">
        <w:rPr>
          <w:rFonts w:ascii="Times New Roman" w:hAnsi="Times New Roman" w:cs="Times New Roman" w:hint="eastAsia"/>
          <w:bCs/>
          <w:sz w:val="24"/>
          <w:szCs w:val="24"/>
        </w:rPr>
        <w:t>ę</w:t>
      </w:r>
      <w:r w:rsidRPr="007B60FF">
        <w:rPr>
          <w:rFonts w:ascii="Times New Roman" w:hAnsi="Times New Roman" w:cs="Times New Roman"/>
          <w:bCs/>
          <w:sz w:val="24"/>
          <w:szCs w:val="24"/>
        </w:rPr>
        <w:t>pnieniu na takich samych</w:t>
      </w:r>
      <w:r>
        <w:rPr>
          <w:rFonts w:ascii="Times New Roman" w:hAnsi="Times New Roman" w:cs="Times New Roman"/>
          <w:bCs/>
          <w:sz w:val="24"/>
          <w:szCs w:val="24"/>
        </w:rPr>
        <w:t xml:space="preserve"> </w:t>
      </w:r>
      <w:r w:rsidRPr="007B60FF">
        <w:rPr>
          <w:rFonts w:ascii="Times New Roman" w:hAnsi="Times New Roman" w:cs="Times New Roman"/>
          <w:bCs/>
          <w:sz w:val="24"/>
          <w:szCs w:val="24"/>
        </w:rPr>
        <w:t>zasadach, jak pozosta</w:t>
      </w:r>
      <w:r w:rsidRPr="007B60FF">
        <w:rPr>
          <w:rFonts w:ascii="Times New Roman" w:hAnsi="Times New Roman" w:cs="Times New Roman" w:hint="eastAsia"/>
          <w:bCs/>
          <w:sz w:val="24"/>
          <w:szCs w:val="24"/>
        </w:rPr>
        <w:t>ł</w:t>
      </w:r>
      <w:r w:rsidRPr="007B60FF">
        <w:rPr>
          <w:rFonts w:ascii="Times New Roman" w:hAnsi="Times New Roman" w:cs="Times New Roman"/>
          <w:bCs/>
          <w:sz w:val="24"/>
          <w:szCs w:val="24"/>
        </w:rPr>
        <w:t>e niezastrze</w:t>
      </w:r>
      <w:r w:rsidRPr="007B60FF">
        <w:rPr>
          <w:rFonts w:ascii="Times New Roman" w:hAnsi="Times New Roman" w:cs="Times New Roman" w:hint="eastAsia"/>
          <w:bCs/>
          <w:sz w:val="24"/>
          <w:szCs w:val="24"/>
        </w:rPr>
        <w:t>ż</w:t>
      </w:r>
      <w:r w:rsidRPr="007B60FF">
        <w:rPr>
          <w:rFonts w:ascii="Times New Roman" w:hAnsi="Times New Roman" w:cs="Times New Roman"/>
          <w:bCs/>
          <w:sz w:val="24"/>
          <w:szCs w:val="24"/>
        </w:rPr>
        <w:t>one dokumenty.</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lastRenderedPageBreak/>
        <w:t xml:space="preserve">10.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w:t>
      </w:r>
      <w:proofErr w:type="gramStart"/>
      <w:r w:rsidRPr="00306283">
        <w:rPr>
          <w:rFonts w:ascii="Times New Roman" w:hAnsi="Times New Roman" w:cs="Times New Roman"/>
          <w:bCs/>
          <w:sz w:val="24"/>
          <w:szCs w:val="24"/>
        </w:rPr>
        <w:t>str</w:t>
      </w:r>
      <w:proofErr w:type="gramEnd"/>
      <w:r w:rsidRPr="00306283">
        <w:rPr>
          <w:rFonts w:ascii="Times New Roman" w:hAnsi="Times New Roman" w:cs="Times New Roman"/>
          <w:bCs/>
          <w:sz w:val="24"/>
          <w:szCs w:val="24"/>
        </w:rPr>
        <w:t>. 1), dalej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Zamawiający informuje, że: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a</w:t>
      </w:r>
      <w:proofErr w:type="gramEnd"/>
      <w:r w:rsidRPr="00306283">
        <w:rPr>
          <w:rFonts w:ascii="Times New Roman" w:hAnsi="Times New Roman" w:cs="Times New Roman"/>
          <w:bCs/>
          <w:sz w:val="24"/>
          <w:szCs w:val="24"/>
        </w:rPr>
        <w:t>) administratorem Pani/Pana danych osobowych jest Gmina Wałcz – Urząd Gminy Wałcz w Wałczu</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b</w:t>
      </w:r>
      <w:proofErr w:type="gramEnd"/>
      <w:r w:rsidRPr="00306283">
        <w:rPr>
          <w:rFonts w:ascii="Times New Roman" w:hAnsi="Times New Roman" w:cs="Times New Roman"/>
          <w:bCs/>
          <w:sz w:val="24"/>
          <w:szCs w:val="24"/>
        </w:rPr>
        <w:t>) kontakt do inspektora danych osobowych: e –mail: sekretariat@gminawalcz.</w:t>
      </w:r>
      <w:proofErr w:type="gramStart"/>
      <w:r w:rsidRPr="00306283">
        <w:rPr>
          <w:rFonts w:ascii="Times New Roman" w:hAnsi="Times New Roman" w:cs="Times New Roman"/>
          <w:bCs/>
          <w:sz w:val="24"/>
          <w:szCs w:val="24"/>
        </w:rPr>
        <w:t>pl</w:t>
      </w:r>
      <w:proofErr w:type="gramEnd"/>
      <w:r w:rsidRPr="00306283">
        <w:rPr>
          <w:rFonts w:ascii="Times New Roman" w:hAnsi="Times New Roman" w:cs="Times New Roman"/>
          <w:bCs/>
          <w:sz w:val="24"/>
          <w:szCs w:val="24"/>
        </w:rPr>
        <w:t xml:space="preserve">, </w:t>
      </w:r>
    </w:p>
    <w:p w:rsidR="00306283" w:rsidRPr="00354AC0" w:rsidRDefault="00306283" w:rsidP="00306283">
      <w:pPr>
        <w:spacing w:after="0" w:line="360" w:lineRule="auto"/>
        <w:jc w:val="both"/>
        <w:rPr>
          <w:rFonts w:ascii="Times New Roman" w:hAnsi="Times New Roman" w:cs="Times New Roman"/>
          <w:b/>
          <w:bCs/>
          <w:sz w:val="24"/>
          <w:szCs w:val="24"/>
        </w:rPr>
      </w:pPr>
      <w:proofErr w:type="gramStart"/>
      <w:r w:rsidRPr="00306283">
        <w:rPr>
          <w:rFonts w:ascii="Times New Roman" w:hAnsi="Times New Roman" w:cs="Times New Roman"/>
          <w:bCs/>
          <w:sz w:val="24"/>
          <w:szCs w:val="24"/>
        </w:rPr>
        <w:t>c</w:t>
      </w:r>
      <w:proofErr w:type="gramEnd"/>
      <w:r w:rsidRPr="00306283">
        <w:rPr>
          <w:rFonts w:ascii="Times New Roman" w:hAnsi="Times New Roman" w:cs="Times New Roman"/>
          <w:bCs/>
          <w:sz w:val="24"/>
          <w:szCs w:val="24"/>
        </w:rPr>
        <w:t xml:space="preserve">) Pani/Pana dane osobowe przetwarzane będą na podstawie art. 6 ust. 1 lit. c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 celu związanym z postępowaniem o udzielenie zamówienia publicznego na </w:t>
      </w:r>
      <w:r w:rsidR="00920DBE" w:rsidRPr="00920DBE">
        <w:rPr>
          <w:rFonts w:ascii="Times New Roman" w:hAnsi="Times New Roman" w:cs="Times New Roman"/>
          <w:b/>
          <w:bCs/>
          <w:sz w:val="24"/>
          <w:szCs w:val="24"/>
        </w:rPr>
        <w:t>Dostawa pomocy naukowych dla</w:t>
      </w:r>
      <w:r w:rsidR="00920DBE">
        <w:rPr>
          <w:rFonts w:ascii="Times New Roman" w:hAnsi="Times New Roman" w:cs="Times New Roman"/>
          <w:b/>
          <w:bCs/>
          <w:sz w:val="24"/>
          <w:szCs w:val="24"/>
        </w:rPr>
        <w:t xml:space="preserve"> Szkoły Podstawowej w </w:t>
      </w:r>
      <w:r w:rsidR="001A7D63">
        <w:rPr>
          <w:rFonts w:ascii="Times New Roman" w:hAnsi="Times New Roman" w:cs="Times New Roman"/>
          <w:b/>
          <w:bCs/>
          <w:sz w:val="24"/>
          <w:szCs w:val="24"/>
        </w:rPr>
        <w:t>Gos</w:t>
      </w:r>
      <w:r w:rsidR="00F41CED">
        <w:rPr>
          <w:rFonts w:ascii="Times New Roman" w:hAnsi="Times New Roman" w:cs="Times New Roman"/>
          <w:b/>
          <w:bCs/>
          <w:sz w:val="24"/>
          <w:szCs w:val="24"/>
        </w:rPr>
        <w:t>t</w:t>
      </w:r>
      <w:r w:rsidR="001A7D63">
        <w:rPr>
          <w:rFonts w:ascii="Times New Roman" w:hAnsi="Times New Roman" w:cs="Times New Roman"/>
          <w:b/>
          <w:bCs/>
          <w:sz w:val="24"/>
          <w:szCs w:val="24"/>
        </w:rPr>
        <w:t>o</w:t>
      </w:r>
      <w:r w:rsidR="00F41CED">
        <w:rPr>
          <w:rFonts w:ascii="Times New Roman" w:hAnsi="Times New Roman" w:cs="Times New Roman"/>
          <w:b/>
          <w:bCs/>
          <w:sz w:val="24"/>
          <w:szCs w:val="24"/>
        </w:rPr>
        <w:t>mi</w:t>
      </w:r>
      <w:r w:rsidR="002E0675" w:rsidRPr="00354AC0">
        <w:rPr>
          <w:rFonts w:ascii="Times New Roman" w:hAnsi="Times New Roman" w:cs="Times New Roman"/>
          <w:b/>
          <w:bCs/>
          <w:sz w:val="24"/>
          <w:szCs w:val="24"/>
        </w:rPr>
        <w:t xml:space="preserve"> </w:t>
      </w:r>
      <w:r w:rsidR="001A7D63">
        <w:rPr>
          <w:rFonts w:ascii="Times New Roman" w:hAnsi="Times New Roman" w:cs="Times New Roman"/>
          <w:b/>
          <w:bCs/>
          <w:sz w:val="24"/>
          <w:szCs w:val="24"/>
        </w:rPr>
        <w:t xml:space="preserve">(II) </w:t>
      </w:r>
      <w:r w:rsidR="002E0675" w:rsidRPr="00306283">
        <w:rPr>
          <w:rFonts w:ascii="Times New Roman" w:hAnsi="Times New Roman" w:cs="Times New Roman"/>
          <w:b/>
          <w:bCs/>
          <w:sz w:val="24"/>
          <w:szCs w:val="24"/>
        </w:rPr>
        <w:t>nr</w:t>
      </w:r>
      <w:r w:rsidRPr="00306283">
        <w:rPr>
          <w:rFonts w:ascii="Times New Roman" w:hAnsi="Times New Roman" w:cs="Times New Roman"/>
          <w:bCs/>
          <w:sz w:val="24"/>
          <w:szCs w:val="24"/>
        </w:rPr>
        <w:t xml:space="preserve"> postępowania: </w:t>
      </w:r>
      <w:r w:rsidR="001A7D63">
        <w:rPr>
          <w:rFonts w:ascii="Times New Roman" w:hAnsi="Times New Roman" w:cs="Times New Roman"/>
          <w:bCs/>
          <w:sz w:val="24"/>
          <w:szCs w:val="24"/>
        </w:rPr>
        <w:t>GK.ZP.271.26</w:t>
      </w:r>
      <w:r w:rsidR="00354AC0">
        <w:rPr>
          <w:rFonts w:ascii="Times New Roman" w:hAnsi="Times New Roman" w:cs="Times New Roman"/>
          <w:bCs/>
          <w:sz w:val="24"/>
          <w:szCs w:val="24"/>
        </w:rPr>
        <w:t xml:space="preserve">.2018 </w:t>
      </w:r>
      <w:proofErr w:type="gramStart"/>
      <w:r w:rsidRPr="00306283">
        <w:rPr>
          <w:rFonts w:ascii="Times New Roman" w:hAnsi="Times New Roman" w:cs="Times New Roman"/>
          <w:bCs/>
          <w:sz w:val="24"/>
          <w:szCs w:val="24"/>
        </w:rPr>
        <w:t>prowadzonym</w:t>
      </w:r>
      <w:proofErr w:type="gramEnd"/>
      <w:r w:rsidRPr="00306283">
        <w:rPr>
          <w:rFonts w:ascii="Times New Roman" w:hAnsi="Times New Roman" w:cs="Times New Roman"/>
          <w:bCs/>
          <w:sz w:val="24"/>
          <w:szCs w:val="24"/>
        </w:rPr>
        <w:t xml:space="preserve"> w trybie przetargu nieograniczonego.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d</w:t>
      </w:r>
      <w:proofErr w:type="gramEnd"/>
      <w:r w:rsidRPr="00306283">
        <w:rPr>
          <w:rFonts w:ascii="Times New Roman" w:hAnsi="Times New Roman" w:cs="Times New Roman"/>
          <w:bCs/>
          <w:sz w:val="24"/>
          <w:szCs w:val="24"/>
        </w:rPr>
        <w:t xml:space="preserve">) odbiorcami Pani/Pana danych osobowych będą osoby lub podmioty, którym udostępniona zostanie dokumentacja postępowania w oparciu o art. 8 oraz art. 96 ust. 3 ustawy </w:t>
      </w:r>
      <w:proofErr w:type="spellStart"/>
      <w:r w:rsidRPr="00306283">
        <w:rPr>
          <w:rFonts w:ascii="Times New Roman" w:hAnsi="Times New Roman" w:cs="Times New Roman"/>
          <w:bCs/>
          <w:sz w:val="24"/>
          <w:szCs w:val="24"/>
        </w:rPr>
        <w:t>Pzp</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e</w:t>
      </w:r>
      <w:proofErr w:type="gramEnd"/>
      <w:r w:rsidRPr="00306283">
        <w:rPr>
          <w:rFonts w:ascii="Times New Roman" w:hAnsi="Times New Roman" w:cs="Times New Roman"/>
          <w:bCs/>
          <w:sz w:val="24"/>
          <w:szCs w:val="24"/>
        </w:rPr>
        <w:t xml:space="preserve">) Pani/Pana dane osobowe będą przechowywane, zgodnie z art. 97 ust. 1 ustawy </w:t>
      </w:r>
      <w:proofErr w:type="spellStart"/>
      <w:r w:rsidRPr="00306283">
        <w:rPr>
          <w:rFonts w:ascii="Times New Roman" w:hAnsi="Times New Roman" w:cs="Times New Roman"/>
          <w:bCs/>
          <w:sz w:val="24"/>
          <w:szCs w:val="24"/>
        </w:rPr>
        <w:t>Pzp</w:t>
      </w:r>
      <w:proofErr w:type="spellEnd"/>
      <w:r w:rsidRPr="00306283">
        <w:rPr>
          <w:rFonts w:ascii="Times New Roman" w:hAnsi="Times New Roman" w:cs="Times New Roman"/>
          <w:bCs/>
          <w:sz w:val="24"/>
          <w:szCs w:val="24"/>
        </w:rPr>
        <w:t xml:space="preserve">, przez okres 4 lat od dnia zakończenia postępowania o udzielenie zamówienia, a jeżeli czas trwania umowy przekracza 4 lata, okres przechowywania obejmuje cały czas trwania umowy,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f</w:t>
      </w:r>
      <w:proofErr w:type="gramEnd"/>
      <w:r w:rsidRPr="00306283">
        <w:rPr>
          <w:rFonts w:ascii="Times New Roman" w:hAnsi="Times New Roman" w:cs="Times New Roman"/>
          <w:bCs/>
          <w:sz w:val="24"/>
          <w:szCs w:val="24"/>
        </w:rPr>
        <w:t xml:space="preserve">) obowiązek podania przez Panią/Pana danych osobowych bezpośrednio Pani/Pana dotyczących jest wymogiem ustawowym określonym w przepisach ustawy </w:t>
      </w:r>
      <w:proofErr w:type="spellStart"/>
      <w:r w:rsidRPr="00306283">
        <w:rPr>
          <w:rFonts w:ascii="Times New Roman" w:hAnsi="Times New Roman" w:cs="Times New Roman"/>
          <w:bCs/>
          <w:sz w:val="24"/>
          <w:szCs w:val="24"/>
        </w:rPr>
        <w:t>Pzp</w:t>
      </w:r>
      <w:proofErr w:type="spellEnd"/>
      <w:r w:rsidRPr="00306283">
        <w:rPr>
          <w:rFonts w:ascii="Times New Roman" w:hAnsi="Times New Roman" w:cs="Times New Roman"/>
          <w:bCs/>
          <w:sz w:val="24"/>
          <w:szCs w:val="24"/>
        </w:rPr>
        <w:t xml:space="preserve">, związanym z udziałem w postępowaniu o udzielenie zamówienia publicznego, konsekwencje niepodania określonych danych wynikają z ustawy </w:t>
      </w:r>
      <w:proofErr w:type="spellStart"/>
      <w:r w:rsidRPr="00306283">
        <w:rPr>
          <w:rFonts w:ascii="Times New Roman" w:hAnsi="Times New Roman" w:cs="Times New Roman"/>
          <w:bCs/>
          <w:sz w:val="24"/>
          <w:szCs w:val="24"/>
        </w:rPr>
        <w:t>Pzp</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g</w:t>
      </w:r>
      <w:proofErr w:type="gramEnd"/>
      <w:r w:rsidRPr="00306283">
        <w:rPr>
          <w:rFonts w:ascii="Times New Roman" w:hAnsi="Times New Roman" w:cs="Times New Roman"/>
          <w:bCs/>
          <w:sz w:val="24"/>
          <w:szCs w:val="24"/>
        </w:rPr>
        <w:t xml:space="preserve">) w odniesieniu do Pani/Pana danych osobowych decyzje nie będą podejmowane w sposób zautomatyzowany, stosownie do art. 22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h</w:t>
      </w:r>
      <w:proofErr w:type="gramEnd"/>
      <w:r w:rsidRPr="00306283">
        <w:rPr>
          <w:rFonts w:ascii="Times New Roman" w:hAnsi="Times New Roman" w:cs="Times New Roman"/>
          <w:bCs/>
          <w:sz w:val="24"/>
          <w:szCs w:val="24"/>
        </w:rPr>
        <w:t xml:space="preserve">) posiada Pani/Pan: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na podstawie art. 15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prawo dostępu do danych osobowych Pani/Pana dotyczących,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na podstawie art. 16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prawo do sprostowania Pani/Pana danych osobowych*,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lastRenderedPageBreak/>
        <w:t xml:space="preserve">- na podstawie art. 18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prawo do żądania od administratora ograniczenia przetwarzania danych osobowych z zastrzeżeniem przypadków, o których mowa w art. 18 ust. 2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prawo do wniesienia skargi do Prezesa Urzędu Ochrony Danych Osobowych, gdy uzna Pani/Pan, że przetwarzanie danych osobowych Pani/Pana dotyczących narusza przepisy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proofErr w:type="gramStart"/>
      <w:r w:rsidRPr="00306283">
        <w:rPr>
          <w:rFonts w:ascii="Times New Roman" w:hAnsi="Times New Roman" w:cs="Times New Roman"/>
          <w:bCs/>
          <w:sz w:val="24"/>
          <w:szCs w:val="24"/>
        </w:rPr>
        <w:t>i</w:t>
      </w:r>
      <w:proofErr w:type="gramEnd"/>
      <w:r w:rsidRPr="00306283">
        <w:rPr>
          <w:rFonts w:ascii="Times New Roman" w:hAnsi="Times New Roman" w:cs="Times New Roman"/>
          <w:bCs/>
          <w:sz w:val="24"/>
          <w:szCs w:val="24"/>
        </w:rPr>
        <w:t xml:space="preserve">) nie przysługuje Pani/Panu: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w związku z art. 17 ust. 3 lit. b, d lub e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prawo do usunięcia danych osobowych,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prawo do przenoszenia danych osobowych, o którym mowa w art. 20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t>
      </w:r>
    </w:p>
    <w:p w:rsidR="00306283" w:rsidRPr="00306283" w:rsidRDefault="00306283" w:rsidP="00306283">
      <w:pPr>
        <w:spacing w:after="0" w:line="360" w:lineRule="auto"/>
        <w:jc w:val="both"/>
        <w:rPr>
          <w:rFonts w:ascii="Times New Roman" w:hAnsi="Times New Roman" w:cs="Times New Roman"/>
          <w:bCs/>
          <w:sz w:val="24"/>
          <w:szCs w:val="24"/>
        </w:rPr>
      </w:pPr>
      <w:r w:rsidRPr="00306283">
        <w:rPr>
          <w:rFonts w:ascii="Times New Roman" w:hAnsi="Times New Roman" w:cs="Times New Roman"/>
          <w:bCs/>
          <w:sz w:val="24"/>
          <w:szCs w:val="24"/>
        </w:rPr>
        <w:t xml:space="preserve">- na podstawie art. 21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prawo sprzeciwu, wobec przetwarzania danych osobowych, gdyż podstawą prawną przetwarzania Pani/Pana danych osobowych jest art. 6 ust. 1 lit. c </w:t>
      </w:r>
      <w:proofErr w:type="spellStart"/>
      <w:r w:rsidRPr="00306283">
        <w:rPr>
          <w:rFonts w:ascii="Times New Roman" w:hAnsi="Times New Roman" w:cs="Times New Roman"/>
          <w:bCs/>
          <w:sz w:val="24"/>
          <w:szCs w:val="24"/>
        </w:rPr>
        <w:t>RODO</w:t>
      </w:r>
      <w:proofErr w:type="spellEnd"/>
      <w:r w:rsidRPr="00306283">
        <w:rPr>
          <w:rFonts w:ascii="Times New Roman" w:hAnsi="Times New Roman" w:cs="Times New Roman"/>
          <w:bCs/>
          <w:sz w:val="24"/>
          <w:szCs w:val="24"/>
        </w:rPr>
        <w:t xml:space="preserve">. </w:t>
      </w:r>
    </w:p>
    <w:p w:rsidR="00306283" w:rsidRPr="00354AC0" w:rsidRDefault="00306283" w:rsidP="00306283">
      <w:pPr>
        <w:spacing w:after="0" w:line="360" w:lineRule="auto"/>
        <w:jc w:val="both"/>
        <w:rPr>
          <w:rFonts w:ascii="Times New Roman" w:hAnsi="Times New Roman" w:cs="Times New Roman"/>
          <w:bCs/>
          <w:sz w:val="20"/>
          <w:szCs w:val="20"/>
        </w:rPr>
      </w:pPr>
      <w:r w:rsidRPr="00354AC0">
        <w:rPr>
          <w:rFonts w:ascii="Times New Roman" w:hAnsi="Times New Roman" w:cs="Times New Roman"/>
          <w:b/>
          <w:bCs/>
          <w:sz w:val="20"/>
          <w:szCs w:val="20"/>
        </w:rPr>
        <w:t>*Wyjaśnienie</w:t>
      </w:r>
      <w:r w:rsidRPr="00354AC0">
        <w:rPr>
          <w:rFonts w:ascii="Times New Roman" w:hAnsi="Times New Roman" w:cs="Times New Roman"/>
          <w:bCs/>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354AC0">
        <w:rPr>
          <w:rFonts w:ascii="Times New Roman" w:hAnsi="Times New Roman" w:cs="Times New Roman"/>
          <w:bCs/>
          <w:sz w:val="20"/>
          <w:szCs w:val="20"/>
        </w:rPr>
        <w:t>Pzp</w:t>
      </w:r>
      <w:proofErr w:type="spellEnd"/>
      <w:r w:rsidRPr="00354AC0">
        <w:rPr>
          <w:rFonts w:ascii="Times New Roman" w:hAnsi="Times New Roman" w:cs="Times New Roman"/>
          <w:bCs/>
          <w:sz w:val="20"/>
          <w:szCs w:val="20"/>
        </w:rPr>
        <w:t xml:space="preserve"> oraz nie może naruszać integralności protokołu oraz jego załączników. </w:t>
      </w:r>
    </w:p>
    <w:p w:rsidR="00306283" w:rsidRPr="00354AC0" w:rsidRDefault="00306283" w:rsidP="00306283">
      <w:pPr>
        <w:spacing w:after="0" w:line="360" w:lineRule="auto"/>
        <w:jc w:val="both"/>
        <w:rPr>
          <w:rFonts w:ascii="Times New Roman" w:hAnsi="Times New Roman" w:cs="Times New Roman"/>
          <w:bCs/>
          <w:sz w:val="20"/>
          <w:szCs w:val="20"/>
        </w:rPr>
      </w:pPr>
      <w:r w:rsidRPr="00354AC0">
        <w:rPr>
          <w:rFonts w:ascii="Times New Roman" w:hAnsi="Times New Roman" w:cs="Times New Roman"/>
          <w:b/>
          <w:bCs/>
          <w:sz w:val="20"/>
          <w:szCs w:val="20"/>
        </w:rPr>
        <w:t>**Wyjaśnienie</w:t>
      </w:r>
      <w:r w:rsidRPr="00354AC0">
        <w:rPr>
          <w:rFonts w:ascii="Times New Roman" w:hAnsi="Times New Roman" w:cs="Times New Roman"/>
          <w:b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bl>
      <w:tblPr>
        <w:tblStyle w:val="Tabela-Siatka"/>
        <w:tblW w:w="0" w:type="auto"/>
        <w:tblLook w:val="04A0" w:firstRow="1" w:lastRow="0" w:firstColumn="1" w:lastColumn="0" w:noHBand="0" w:noVBand="1"/>
      </w:tblPr>
      <w:tblGrid>
        <w:gridCol w:w="9062"/>
      </w:tblGrid>
      <w:tr w:rsidR="001274E3" w:rsidTr="000E7ED9">
        <w:tc>
          <w:tcPr>
            <w:tcW w:w="9062" w:type="dxa"/>
            <w:shd w:val="clear" w:color="auto" w:fill="00B0F0"/>
          </w:tcPr>
          <w:p w:rsidR="001274E3" w:rsidRPr="001274E3" w:rsidRDefault="001274E3" w:rsidP="001274E3">
            <w:pPr>
              <w:spacing w:line="360" w:lineRule="auto"/>
              <w:jc w:val="center"/>
              <w:rPr>
                <w:rFonts w:ascii="Times New Roman" w:hAnsi="Times New Roman" w:cs="Times New Roman"/>
                <w:b/>
                <w:bCs/>
                <w:sz w:val="24"/>
                <w:szCs w:val="24"/>
              </w:rPr>
            </w:pPr>
            <w:r w:rsidRPr="001274E3">
              <w:rPr>
                <w:rFonts w:ascii="Times New Roman" w:hAnsi="Times New Roman" w:cs="Times New Roman"/>
                <w:b/>
                <w:bCs/>
                <w:sz w:val="24"/>
                <w:szCs w:val="24"/>
              </w:rPr>
              <w:t>X</w:t>
            </w:r>
            <w:r>
              <w:rPr>
                <w:rFonts w:ascii="Times New Roman" w:hAnsi="Times New Roman" w:cs="Times New Roman"/>
                <w:b/>
                <w:bCs/>
                <w:sz w:val="24"/>
                <w:szCs w:val="24"/>
              </w:rPr>
              <w:t>.</w:t>
            </w:r>
            <w:r w:rsidRPr="001274E3">
              <w:rPr>
                <w:rFonts w:ascii="Times New Roman" w:hAnsi="Times New Roman" w:cs="Times New Roman"/>
                <w:b/>
                <w:bCs/>
                <w:sz w:val="24"/>
                <w:szCs w:val="24"/>
              </w:rPr>
              <w:t xml:space="preserve"> WADIUM</w:t>
            </w:r>
          </w:p>
        </w:tc>
      </w:tr>
    </w:tbl>
    <w:p w:rsidR="001274E3" w:rsidRDefault="001274E3" w:rsidP="007B60FF">
      <w:pPr>
        <w:spacing w:after="0" w:line="360" w:lineRule="auto"/>
        <w:jc w:val="both"/>
        <w:rPr>
          <w:rFonts w:ascii="Times New Roman" w:hAnsi="Times New Roman" w:cs="Times New Roman"/>
          <w:bCs/>
          <w:sz w:val="24"/>
          <w:szCs w:val="24"/>
        </w:rPr>
      </w:pPr>
    </w:p>
    <w:p w:rsidR="00FC2453" w:rsidRPr="00FC2453" w:rsidRDefault="00354AC0" w:rsidP="00FC2453">
      <w:p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Zamawiający nie wymaga wniesienia wadium.</w:t>
      </w:r>
    </w:p>
    <w:tbl>
      <w:tblPr>
        <w:tblStyle w:val="Tabela-Siatka"/>
        <w:tblW w:w="0" w:type="auto"/>
        <w:tblLook w:val="04A0" w:firstRow="1" w:lastRow="0" w:firstColumn="1" w:lastColumn="0" w:noHBand="0" w:noVBand="1"/>
      </w:tblPr>
      <w:tblGrid>
        <w:gridCol w:w="9062"/>
      </w:tblGrid>
      <w:tr w:rsidR="008A09EA" w:rsidTr="000E7ED9">
        <w:tc>
          <w:tcPr>
            <w:tcW w:w="9062" w:type="dxa"/>
            <w:shd w:val="clear" w:color="auto" w:fill="00B0F0"/>
          </w:tcPr>
          <w:p w:rsidR="008A09EA" w:rsidRPr="008A09EA" w:rsidRDefault="008A09EA" w:rsidP="008A09EA">
            <w:pPr>
              <w:spacing w:line="360" w:lineRule="auto"/>
              <w:jc w:val="center"/>
              <w:rPr>
                <w:rFonts w:ascii="Times New Roman" w:hAnsi="Times New Roman" w:cs="Times New Roman"/>
                <w:b/>
                <w:bCs/>
                <w:sz w:val="24"/>
                <w:szCs w:val="24"/>
              </w:rPr>
            </w:pPr>
            <w:r w:rsidRPr="008A09EA">
              <w:rPr>
                <w:rFonts w:ascii="Times New Roman" w:hAnsi="Times New Roman" w:cs="Times New Roman"/>
                <w:b/>
                <w:bCs/>
                <w:sz w:val="24"/>
                <w:szCs w:val="24"/>
              </w:rPr>
              <w:t>XI</w:t>
            </w:r>
            <w:r>
              <w:rPr>
                <w:rFonts w:ascii="Times New Roman" w:hAnsi="Times New Roman" w:cs="Times New Roman"/>
                <w:b/>
                <w:bCs/>
                <w:sz w:val="24"/>
                <w:szCs w:val="24"/>
              </w:rPr>
              <w:t>.</w:t>
            </w:r>
            <w:r w:rsidRPr="008A09EA">
              <w:rPr>
                <w:rFonts w:ascii="Times New Roman" w:hAnsi="Times New Roman" w:cs="Times New Roman"/>
                <w:b/>
                <w:bCs/>
                <w:sz w:val="24"/>
                <w:szCs w:val="24"/>
              </w:rPr>
              <w:t xml:space="preserve"> WYJAŚNIENIA TREŚCI </w:t>
            </w:r>
            <w:proofErr w:type="spellStart"/>
            <w:r w:rsidRPr="008A09EA">
              <w:rPr>
                <w:rFonts w:ascii="Times New Roman" w:hAnsi="Times New Roman" w:cs="Times New Roman"/>
                <w:b/>
                <w:bCs/>
                <w:sz w:val="24"/>
                <w:szCs w:val="24"/>
              </w:rPr>
              <w:t>SIWZ</w:t>
            </w:r>
            <w:proofErr w:type="spellEnd"/>
            <w:r w:rsidRPr="008A09EA">
              <w:rPr>
                <w:rFonts w:ascii="Times New Roman" w:hAnsi="Times New Roman" w:cs="Times New Roman"/>
                <w:b/>
                <w:bCs/>
                <w:sz w:val="24"/>
                <w:szCs w:val="24"/>
              </w:rPr>
              <w:t xml:space="preserve"> I JEJ MODYFIKACJA ORAZ SPOSÓB POROZUMIEWANIA SIĘ WYKONAWCÓW Z ZAMAWIAJĄCYM</w:t>
            </w:r>
          </w:p>
        </w:tc>
      </w:tr>
    </w:tbl>
    <w:p w:rsidR="008A09EA" w:rsidRDefault="008A09EA" w:rsidP="001274E3">
      <w:pPr>
        <w:spacing w:after="0" w:line="360" w:lineRule="auto"/>
        <w:jc w:val="both"/>
        <w:rPr>
          <w:rFonts w:ascii="Times New Roman" w:hAnsi="Times New Roman" w:cs="Times New Roman"/>
          <w:bCs/>
          <w:sz w:val="24"/>
          <w:szCs w:val="24"/>
        </w:rPr>
      </w:pP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urz</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duje w nast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dniach (pracuj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od poniedzia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ku do pi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tku w</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godzinach od</w:t>
      </w:r>
      <w:proofErr w:type="gramStart"/>
      <w:r w:rsidRPr="008A09EA">
        <w:rPr>
          <w:rFonts w:ascii="Times New Roman" w:hAnsi="Times New Roman" w:cs="Times New Roman"/>
          <w:bCs/>
          <w:sz w:val="24"/>
          <w:szCs w:val="24"/>
        </w:rPr>
        <w:t xml:space="preserve"> 7:30 do</w:t>
      </w:r>
      <w:proofErr w:type="gramEnd"/>
      <w:r w:rsidRPr="008A09EA">
        <w:rPr>
          <w:rFonts w:ascii="Times New Roman" w:hAnsi="Times New Roman" w:cs="Times New Roman"/>
          <w:bCs/>
          <w:sz w:val="24"/>
          <w:szCs w:val="24"/>
        </w:rPr>
        <w:t xml:space="preserve"> 15:30.</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2.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wnioski, zawiadomienia oraz informacje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i wykonawca przekazuj</w:t>
      </w:r>
      <w:r w:rsidRPr="008A09EA">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8A09EA">
        <w:rPr>
          <w:rFonts w:ascii="Times New Roman" w:hAnsi="Times New Roman" w:cs="Times New Roman"/>
          <w:bCs/>
          <w:sz w:val="24"/>
          <w:szCs w:val="24"/>
        </w:rPr>
        <w:t>pisemnie, z zastrze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eniem pkt 3.</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3.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dopuszcza porozumiewanie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za pomoc</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faksu i e-maila przy przekazywaniu</w:t>
      </w:r>
      <w:r>
        <w:rPr>
          <w:rFonts w:ascii="Times New Roman" w:hAnsi="Times New Roman" w:cs="Times New Roman"/>
          <w:bCs/>
          <w:sz w:val="24"/>
          <w:szCs w:val="24"/>
        </w:rPr>
        <w:t xml:space="preserve"> </w:t>
      </w:r>
      <w:r w:rsidRPr="008A09EA">
        <w:rPr>
          <w:rFonts w:ascii="Times New Roman" w:hAnsi="Times New Roman" w:cs="Times New Roman"/>
          <w:bCs/>
          <w:sz w:val="24"/>
          <w:szCs w:val="24"/>
        </w:rPr>
        <w:t>nast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dokument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lastRenderedPageBreak/>
        <w:t>1) pytania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i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dotycz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2) wezwanie wykonawcy do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oferty i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3) wezwanie kierowane do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na podstawie art. 26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4) wezwanie do udzielenia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dotycz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element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oferty maj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cych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 na</w:t>
      </w:r>
      <w:r>
        <w:rPr>
          <w:rFonts w:ascii="Times New Roman" w:hAnsi="Times New Roman" w:cs="Times New Roman"/>
          <w:bCs/>
          <w:sz w:val="24"/>
          <w:szCs w:val="24"/>
        </w:rPr>
        <w:t xml:space="preserve"> </w:t>
      </w:r>
      <w:r w:rsidRPr="008A09EA">
        <w:rPr>
          <w:rFonts w:ascii="Times New Roman" w:hAnsi="Times New Roman" w:cs="Times New Roman"/>
          <w:bCs/>
          <w:sz w:val="24"/>
          <w:szCs w:val="24"/>
        </w:rPr>
        <w:t>wysoko</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ceny oraz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5) informacja o poprawieniu oferty na podstawie art. 87 ust. 2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6)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wiadczenie wykonawcy w kwestii wyra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enia zgody na poprawienie innych omy</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ek na</w:t>
      </w:r>
      <w:r>
        <w:rPr>
          <w:rFonts w:ascii="Times New Roman" w:hAnsi="Times New Roman" w:cs="Times New Roman"/>
          <w:bCs/>
          <w:sz w:val="24"/>
          <w:szCs w:val="24"/>
        </w:rPr>
        <w:t xml:space="preserve"> </w:t>
      </w:r>
      <w:r w:rsidRPr="008A09EA">
        <w:rPr>
          <w:rFonts w:ascii="Times New Roman" w:hAnsi="Times New Roman" w:cs="Times New Roman"/>
          <w:bCs/>
          <w:sz w:val="24"/>
          <w:szCs w:val="24"/>
        </w:rPr>
        <w:t>podstawie art. 87 ust. 2 pkt 3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7) wezwanie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do wyra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enia zgody na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 terminu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zania ofert</w:t>
      </w:r>
      <w:r w:rsidRPr="008A09EA">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8A09EA">
        <w:rPr>
          <w:rFonts w:ascii="Times New Roman" w:hAnsi="Times New Roman" w:cs="Times New Roman"/>
          <w:bCs/>
          <w:sz w:val="24"/>
          <w:szCs w:val="24"/>
        </w:rPr>
        <w:t>oraz odpowied</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8)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wiadczenie wykonawcy o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eniu terminu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zania ofert</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9) zawiadomienie o wyborze najkorzystniejszej oferty, zgodnie z art. 92 ust. 1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10) zawiadomienie o uniewa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nieniu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powania,</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11) informacje i zawiadomienia kierowane do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na podstawie art. 181, 184 i</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185 ustawy.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Uwaga: Przy przekazywaniu korespondencji w formie e-mail nale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y przygotowany i podpisany</w:t>
      </w:r>
      <w:r>
        <w:rPr>
          <w:rFonts w:ascii="Times New Roman" w:hAnsi="Times New Roman" w:cs="Times New Roman"/>
          <w:bCs/>
          <w:sz w:val="24"/>
          <w:szCs w:val="24"/>
        </w:rPr>
        <w:t xml:space="preserve"> </w:t>
      </w:r>
      <w:r w:rsidRPr="008A09EA">
        <w:rPr>
          <w:rFonts w:ascii="Times New Roman" w:hAnsi="Times New Roman" w:cs="Times New Roman"/>
          <w:bCs/>
          <w:sz w:val="24"/>
          <w:szCs w:val="24"/>
        </w:rPr>
        <w:t>przez osoby upowa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nione do reprezentowania wykonawcy dokument zeskanowa</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i przes</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4.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lub wykonawca przekazuj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ww. 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wnioski, zawiadomienia</w:t>
      </w:r>
      <w:r>
        <w:rPr>
          <w:rFonts w:ascii="Times New Roman" w:hAnsi="Times New Roman" w:cs="Times New Roman"/>
          <w:bCs/>
          <w:sz w:val="24"/>
          <w:szCs w:val="24"/>
        </w:rPr>
        <w:t xml:space="preserve"> </w:t>
      </w:r>
      <w:r w:rsidRPr="008A09EA">
        <w:rPr>
          <w:rFonts w:ascii="Times New Roman" w:hAnsi="Times New Roman" w:cs="Times New Roman"/>
          <w:bCs/>
          <w:sz w:val="24"/>
          <w:szCs w:val="24"/>
        </w:rPr>
        <w:t>oraz informacje faksem albo e-mailem, ka</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da ze stron na </w:t>
      </w:r>
      <w:r w:rsidRPr="008A09EA">
        <w:rPr>
          <w:rFonts w:ascii="Times New Roman" w:hAnsi="Times New Roman" w:cs="Times New Roman" w:hint="eastAsia"/>
          <w:bCs/>
          <w:sz w:val="24"/>
          <w:szCs w:val="24"/>
        </w:rPr>
        <w:t>żą</w:t>
      </w:r>
      <w:r w:rsidRPr="008A09EA">
        <w:rPr>
          <w:rFonts w:ascii="Times New Roman" w:hAnsi="Times New Roman" w:cs="Times New Roman"/>
          <w:bCs/>
          <w:sz w:val="24"/>
          <w:szCs w:val="24"/>
        </w:rPr>
        <w:t>danie drugiej niezw</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ocznie</w:t>
      </w:r>
      <w:r>
        <w:rPr>
          <w:rFonts w:ascii="Times New Roman" w:hAnsi="Times New Roman" w:cs="Times New Roman"/>
          <w:bCs/>
          <w:sz w:val="24"/>
          <w:szCs w:val="24"/>
        </w:rPr>
        <w:t xml:space="preserve"> </w:t>
      </w:r>
      <w:r w:rsidRPr="008A09EA">
        <w:rPr>
          <w:rFonts w:ascii="Times New Roman" w:hAnsi="Times New Roman" w:cs="Times New Roman"/>
          <w:bCs/>
          <w:sz w:val="24"/>
          <w:szCs w:val="24"/>
        </w:rPr>
        <w:t>potwierdza fakt ich otrzymania. W przypadku przekazywania dokument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faksem lub</w:t>
      </w:r>
      <w:r>
        <w:rPr>
          <w:rFonts w:ascii="Times New Roman" w:hAnsi="Times New Roman" w:cs="Times New Roman"/>
          <w:bCs/>
          <w:sz w:val="24"/>
          <w:szCs w:val="24"/>
        </w:rPr>
        <w:t xml:space="preserve"> </w:t>
      </w:r>
      <w:r w:rsidRPr="008A09EA">
        <w:rPr>
          <w:rFonts w:ascii="Times New Roman" w:hAnsi="Times New Roman" w:cs="Times New Roman"/>
          <w:bCs/>
          <w:sz w:val="24"/>
          <w:szCs w:val="24"/>
        </w:rPr>
        <w:t>e-mailem dow</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 xml:space="preserve">d transmisji danych oznacza, </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wykonawca otrzyma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 xml:space="preserve"> korespondencj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w</w:t>
      </w:r>
      <w:r>
        <w:rPr>
          <w:rFonts w:ascii="Times New Roman" w:hAnsi="Times New Roman" w:cs="Times New Roman"/>
          <w:bCs/>
          <w:sz w:val="24"/>
          <w:szCs w:val="24"/>
        </w:rPr>
        <w:t xml:space="preserve"> </w:t>
      </w:r>
      <w:r w:rsidRPr="008A09EA">
        <w:rPr>
          <w:rFonts w:ascii="Times New Roman" w:hAnsi="Times New Roman" w:cs="Times New Roman"/>
          <w:bCs/>
          <w:sz w:val="24"/>
          <w:szCs w:val="24"/>
        </w:rPr>
        <w:t>momencie jej przekazania przez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niezale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nie od ewentualnego potwierdzenia</w:t>
      </w:r>
      <w:r>
        <w:rPr>
          <w:rFonts w:ascii="Times New Roman" w:hAnsi="Times New Roman" w:cs="Times New Roman"/>
          <w:bCs/>
          <w:sz w:val="24"/>
          <w:szCs w:val="24"/>
        </w:rPr>
        <w:t xml:space="preserve"> f</w:t>
      </w:r>
      <w:r w:rsidRPr="008A09EA">
        <w:rPr>
          <w:rFonts w:ascii="Times New Roman" w:hAnsi="Times New Roman" w:cs="Times New Roman"/>
          <w:bCs/>
          <w:sz w:val="24"/>
          <w:szCs w:val="24"/>
        </w:rPr>
        <w:t>aktu jej otrzymania.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nie ponosi odpowiedzialno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za niesprawne dzia</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anie</w:t>
      </w:r>
      <w:r>
        <w:rPr>
          <w:rFonts w:ascii="Times New Roman" w:hAnsi="Times New Roman" w:cs="Times New Roman"/>
          <w:bCs/>
          <w:sz w:val="24"/>
          <w:szCs w:val="24"/>
        </w:rPr>
        <w:t xml:space="preserve"> </w:t>
      </w:r>
      <w:r w:rsidRPr="008A09EA">
        <w:rPr>
          <w:rFonts w:ascii="Times New Roman" w:hAnsi="Times New Roman" w:cs="Times New Roman"/>
          <w:bCs/>
          <w:sz w:val="24"/>
          <w:szCs w:val="24"/>
        </w:rPr>
        <w:t>urz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dze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wykonawcy.</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5.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powanie odbywa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w 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zyku polskim w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zku z czym wszelkie pisma, dokumenty,</w:t>
      </w:r>
      <w:r>
        <w:rPr>
          <w:rFonts w:ascii="Times New Roman" w:hAnsi="Times New Roman" w:cs="Times New Roman"/>
          <w:bCs/>
          <w:sz w:val="24"/>
          <w:szCs w:val="24"/>
        </w:rPr>
        <w:t xml:space="preserve"> </w:t>
      </w:r>
      <w:r w:rsidRPr="008A09EA">
        <w:rPr>
          <w:rFonts w:ascii="Times New Roman" w:hAnsi="Times New Roman" w:cs="Times New Roman"/>
          <w:bCs/>
          <w:sz w:val="24"/>
          <w:szCs w:val="24"/>
        </w:rPr>
        <w:t>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wiadczenia itp.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adane w trakcie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powania mi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dzy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cym a wykonawcami</w:t>
      </w:r>
      <w:r>
        <w:rPr>
          <w:rFonts w:ascii="Times New Roman" w:hAnsi="Times New Roman" w:cs="Times New Roman"/>
          <w:bCs/>
          <w:sz w:val="24"/>
          <w:szCs w:val="24"/>
        </w:rPr>
        <w:t xml:space="preserve"> </w:t>
      </w:r>
      <w:r w:rsidRPr="008A09EA">
        <w:rPr>
          <w:rFonts w:ascii="Times New Roman" w:hAnsi="Times New Roman" w:cs="Times New Roman"/>
          <w:bCs/>
          <w:sz w:val="24"/>
          <w:szCs w:val="24"/>
        </w:rPr>
        <w:t>musz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by</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sporz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dzone w 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zyku polskim.</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lastRenderedPageBreak/>
        <w:t xml:space="preserve">6. Adres do korespondencji jest zamieszczony na pierwszej stronie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wymaga,</w:t>
      </w:r>
      <w:r>
        <w:rPr>
          <w:rFonts w:ascii="Times New Roman" w:hAnsi="Times New Roman" w:cs="Times New Roman"/>
          <w:bCs/>
          <w:sz w:val="24"/>
          <w:szCs w:val="24"/>
        </w:rPr>
        <w:t xml:space="preserve"> </w:t>
      </w:r>
      <w:r w:rsidRPr="008A09EA">
        <w:rPr>
          <w:rFonts w:ascii="Times New Roman" w:hAnsi="Times New Roman" w:cs="Times New Roman"/>
          <w:bCs/>
          <w:sz w:val="24"/>
          <w:szCs w:val="24"/>
        </w:rPr>
        <w:t>aby wszelkie pisma zwi</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zane z post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powaniem by</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 kierowane wy</w:t>
      </w:r>
      <w:r w:rsidRPr="008A09EA">
        <w:rPr>
          <w:rFonts w:ascii="Times New Roman" w:hAnsi="Times New Roman" w:cs="Times New Roman" w:hint="eastAsia"/>
          <w:bCs/>
          <w:sz w:val="24"/>
          <w:szCs w:val="24"/>
        </w:rPr>
        <w:t>łą</w:t>
      </w:r>
      <w:r w:rsidRPr="008A09EA">
        <w:rPr>
          <w:rFonts w:ascii="Times New Roman" w:hAnsi="Times New Roman" w:cs="Times New Roman"/>
          <w:bCs/>
          <w:sz w:val="24"/>
          <w:szCs w:val="24"/>
        </w:rPr>
        <w:t>cznie na ten adres.</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7.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nie przewiduje zwo</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ywania zebrania wykonawc</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w:t>
      </w:r>
    </w:p>
    <w:p w:rsid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8. Osob</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uprawnion</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do bezpo</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redniego kontaktowania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z wykonawcami jest</w:t>
      </w:r>
      <w:r>
        <w:rPr>
          <w:rFonts w:ascii="Times New Roman" w:hAnsi="Times New Roman" w:cs="Times New Roman"/>
          <w:bCs/>
          <w:sz w:val="24"/>
          <w:szCs w:val="24"/>
        </w:rPr>
        <w:t xml:space="preserve"> </w:t>
      </w:r>
      <w:r w:rsidRPr="008A09EA">
        <w:rPr>
          <w:rFonts w:ascii="Times New Roman" w:hAnsi="Times New Roman" w:cs="Times New Roman"/>
          <w:bCs/>
          <w:sz w:val="24"/>
          <w:szCs w:val="24"/>
        </w:rPr>
        <w:t xml:space="preserve">p. </w:t>
      </w:r>
      <w:r>
        <w:rPr>
          <w:rFonts w:ascii="Times New Roman" w:hAnsi="Times New Roman" w:cs="Times New Roman"/>
          <w:bCs/>
          <w:sz w:val="24"/>
          <w:szCs w:val="24"/>
        </w:rPr>
        <w:t xml:space="preserve">Hanna </w:t>
      </w:r>
      <w:proofErr w:type="spellStart"/>
      <w:r>
        <w:rPr>
          <w:rFonts w:ascii="Times New Roman" w:hAnsi="Times New Roman" w:cs="Times New Roman"/>
          <w:bCs/>
          <w:sz w:val="24"/>
          <w:szCs w:val="24"/>
        </w:rPr>
        <w:t>Szynkaruk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Szpynda</w:t>
      </w:r>
      <w:proofErr w:type="spellEnd"/>
      <w:r w:rsidRPr="008A09EA">
        <w:rPr>
          <w:rFonts w:ascii="Times New Roman" w:hAnsi="Times New Roman" w:cs="Times New Roman"/>
          <w:bCs/>
          <w:sz w:val="24"/>
          <w:szCs w:val="24"/>
        </w:rPr>
        <w:t xml:space="preserve"> tel. </w:t>
      </w:r>
      <w:r>
        <w:rPr>
          <w:rFonts w:ascii="Times New Roman" w:hAnsi="Times New Roman" w:cs="Times New Roman"/>
          <w:bCs/>
          <w:sz w:val="24"/>
          <w:szCs w:val="24"/>
        </w:rPr>
        <w:t>67 258 02 41 wew. 22</w:t>
      </w:r>
      <w:r w:rsidRPr="008A09EA">
        <w:rPr>
          <w:rFonts w:ascii="Times New Roman" w:hAnsi="Times New Roman" w:cs="Times New Roman"/>
          <w:bCs/>
          <w:sz w:val="24"/>
          <w:szCs w:val="24"/>
        </w:rPr>
        <w:t xml:space="preserve"> w godz. 07: 30 – 15: 30, fax </w:t>
      </w:r>
      <w:r>
        <w:rPr>
          <w:rFonts w:ascii="Times New Roman" w:hAnsi="Times New Roman" w:cs="Times New Roman"/>
          <w:bCs/>
          <w:sz w:val="24"/>
          <w:szCs w:val="24"/>
        </w:rPr>
        <w:t>67 258 02 41</w:t>
      </w:r>
      <w:r w:rsidRPr="008A09EA">
        <w:rPr>
          <w:rFonts w:ascii="Times New Roman" w:hAnsi="Times New Roman" w:cs="Times New Roman"/>
          <w:bCs/>
          <w:sz w:val="24"/>
          <w:szCs w:val="24"/>
        </w:rPr>
        <w:t xml:space="preserve"> (czynny</w:t>
      </w:r>
      <w:r>
        <w:rPr>
          <w:rFonts w:ascii="Times New Roman" w:hAnsi="Times New Roman" w:cs="Times New Roman"/>
          <w:bCs/>
          <w:sz w:val="24"/>
          <w:szCs w:val="24"/>
        </w:rPr>
        <w:t xml:space="preserve"> </w:t>
      </w:r>
      <w:r w:rsidRPr="008A09EA">
        <w:rPr>
          <w:rFonts w:ascii="Times New Roman" w:hAnsi="Times New Roman" w:cs="Times New Roman"/>
          <w:bCs/>
          <w:sz w:val="24"/>
          <w:szCs w:val="24"/>
        </w:rPr>
        <w:t>ca</w:t>
      </w:r>
      <w:r w:rsidRPr="008A09EA">
        <w:rPr>
          <w:rFonts w:ascii="Times New Roman" w:hAnsi="Times New Roman" w:cs="Times New Roman" w:hint="eastAsia"/>
          <w:bCs/>
          <w:sz w:val="24"/>
          <w:szCs w:val="24"/>
        </w:rPr>
        <w:t>łą</w:t>
      </w:r>
      <w:r w:rsidRPr="008A09EA">
        <w:rPr>
          <w:rFonts w:ascii="Times New Roman" w:hAnsi="Times New Roman" w:cs="Times New Roman"/>
          <w:bCs/>
          <w:sz w:val="24"/>
          <w:szCs w:val="24"/>
        </w:rPr>
        <w:t xml:space="preserve"> dob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e-mail: </w:t>
      </w:r>
      <w:hyperlink r:id="rId9" w:history="1">
        <w:r w:rsidRPr="00CA3F0B">
          <w:rPr>
            <w:rStyle w:val="Hipercze"/>
            <w:rFonts w:ascii="Times New Roman" w:hAnsi="Times New Roman" w:cs="Times New Roman"/>
            <w:bCs/>
            <w:sz w:val="24"/>
            <w:szCs w:val="24"/>
          </w:rPr>
          <w:t>zamowienia@gminawalcz.pl</w:t>
        </w:r>
      </w:hyperlink>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9. Wykonawca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zwr</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ci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si</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do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w:t>
      </w:r>
      <w:r>
        <w:rPr>
          <w:rFonts w:ascii="Times New Roman" w:hAnsi="Times New Roman" w:cs="Times New Roman"/>
          <w:bCs/>
          <w:sz w:val="24"/>
          <w:szCs w:val="24"/>
        </w:rPr>
        <w:t xml:space="preserve"> </w:t>
      </w:r>
      <w:r w:rsidRPr="008A09EA">
        <w:rPr>
          <w:rFonts w:ascii="Times New Roman" w:hAnsi="Times New Roman" w:cs="Times New Roman"/>
          <w:bCs/>
          <w:sz w:val="24"/>
          <w:szCs w:val="24"/>
        </w:rPr>
        <w:t>udzieli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niezw</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ocznie, jednak nie p</w:t>
      </w:r>
      <w:r w:rsidRPr="008A09EA">
        <w:rPr>
          <w:rFonts w:ascii="Times New Roman" w:hAnsi="Times New Roman" w:cs="Times New Roman" w:hint="eastAsia"/>
          <w:bCs/>
          <w:sz w:val="24"/>
          <w:szCs w:val="24"/>
        </w:rPr>
        <w:t>óź</w:t>
      </w:r>
      <w:r w:rsidRPr="008A09EA">
        <w:rPr>
          <w:rFonts w:ascii="Times New Roman" w:hAnsi="Times New Roman" w:cs="Times New Roman"/>
          <w:bCs/>
          <w:sz w:val="24"/>
          <w:szCs w:val="24"/>
        </w:rPr>
        <w:t>niej ni</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 na 6 dni przed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ywem terminu</w:t>
      </w:r>
      <w:r>
        <w:rPr>
          <w:rFonts w:ascii="Times New Roman" w:hAnsi="Times New Roman" w:cs="Times New Roman"/>
          <w:bCs/>
          <w:sz w:val="24"/>
          <w:szCs w:val="24"/>
        </w:rPr>
        <w:t xml:space="preserve"> </w:t>
      </w:r>
      <w:r w:rsidRPr="008A09EA">
        <w:rPr>
          <w:rFonts w:ascii="Times New Roman" w:hAnsi="Times New Roman" w:cs="Times New Roman"/>
          <w:bCs/>
          <w:sz w:val="24"/>
          <w:szCs w:val="24"/>
        </w:rPr>
        <w:t>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 xml:space="preserve">adania ofert, pod warunkiem </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wniosek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ynie do</w:t>
      </w:r>
      <w:r>
        <w:rPr>
          <w:rFonts w:ascii="Times New Roman" w:hAnsi="Times New Roman" w:cs="Times New Roman"/>
          <w:bCs/>
          <w:sz w:val="24"/>
          <w:szCs w:val="24"/>
        </w:rPr>
        <w:t xml:space="preserve"> </w:t>
      </w:r>
      <w:r w:rsidRPr="008A09EA">
        <w:rPr>
          <w:rFonts w:ascii="Times New Roman" w:hAnsi="Times New Roman" w:cs="Times New Roman"/>
          <w:bCs/>
          <w:sz w:val="24"/>
          <w:szCs w:val="24"/>
        </w:rPr>
        <w:t>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cego nie p</w:t>
      </w:r>
      <w:r w:rsidRPr="008A09EA">
        <w:rPr>
          <w:rFonts w:ascii="Times New Roman" w:hAnsi="Times New Roman" w:cs="Times New Roman" w:hint="eastAsia"/>
          <w:bCs/>
          <w:sz w:val="24"/>
          <w:szCs w:val="24"/>
        </w:rPr>
        <w:t>óź</w:t>
      </w:r>
      <w:r w:rsidRPr="008A09EA">
        <w:rPr>
          <w:rFonts w:ascii="Times New Roman" w:hAnsi="Times New Roman" w:cs="Times New Roman"/>
          <w:bCs/>
          <w:sz w:val="24"/>
          <w:szCs w:val="24"/>
        </w:rPr>
        <w:t>niej ni</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 xml:space="preserve"> do ko</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ca dnia, w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 po</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owa wyznaczonego</w:t>
      </w:r>
      <w:r>
        <w:rPr>
          <w:rFonts w:ascii="Times New Roman" w:hAnsi="Times New Roman" w:cs="Times New Roman"/>
          <w:bCs/>
          <w:sz w:val="24"/>
          <w:szCs w:val="24"/>
        </w:rPr>
        <w:t xml:space="preserve"> </w:t>
      </w:r>
      <w:r w:rsidRPr="008A09EA">
        <w:rPr>
          <w:rFonts w:ascii="Times New Roman" w:hAnsi="Times New Roman" w:cs="Times New Roman"/>
          <w:bCs/>
          <w:sz w:val="24"/>
          <w:szCs w:val="24"/>
        </w:rPr>
        <w:t>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10.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wniosek o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ynie po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ywie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wniosku, o</w:t>
      </w:r>
      <w:r>
        <w:rPr>
          <w:rFonts w:ascii="Times New Roman" w:hAnsi="Times New Roman" w:cs="Times New Roman"/>
          <w:bCs/>
          <w:sz w:val="24"/>
          <w:szCs w:val="24"/>
        </w:rPr>
        <w:t xml:space="preserve"> </w:t>
      </w:r>
      <w:r w:rsidRPr="008A09EA">
        <w:rPr>
          <w:rFonts w:ascii="Times New Roman" w:hAnsi="Times New Roman" w:cs="Times New Roman"/>
          <w:bCs/>
          <w:sz w:val="24"/>
          <w:szCs w:val="24"/>
        </w:rPr>
        <w:t>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mowa w pkt 9, lub 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dzie dotyczy</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udzielonych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w:t>
      </w:r>
      <w:r>
        <w:rPr>
          <w:rFonts w:ascii="Times New Roman" w:hAnsi="Times New Roman" w:cs="Times New Roman"/>
          <w:bCs/>
          <w:sz w:val="24"/>
          <w:szCs w:val="24"/>
        </w:rPr>
        <w:t xml:space="preserve"> </w:t>
      </w:r>
      <w:r w:rsidRPr="008A09EA">
        <w:rPr>
          <w:rFonts w:ascii="Times New Roman" w:hAnsi="Times New Roman" w:cs="Times New Roman"/>
          <w:bCs/>
          <w:sz w:val="24"/>
          <w:szCs w:val="24"/>
        </w:rPr>
        <w:t>udzieli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albo pozostawi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wniosek bez rozpoznania.</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11.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enie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 nie wp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ywa na bieg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wniosku, o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w:t>
      </w:r>
      <w:r>
        <w:rPr>
          <w:rFonts w:ascii="Times New Roman" w:hAnsi="Times New Roman" w:cs="Times New Roman"/>
          <w:bCs/>
          <w:sz w:val="24"/>
          <w:szCs w:val="24"/>
        </w:rPr>
        <w:t xml:space="preserve"> </w:t>
      </w:r>
      <w:r w:rsidRPr="008A09EA">
        <w:rPr>
          <w:rFonts w:ascii="Times New Roman" w:hAnsi="Times New Roman" w:cs="Times New Roman"/>
          <w:bCs/>
          <w:sz w:val="24"/>
          <w:szCs w:val="24"/>
        </w:rPr>
        <w:t>mowa w pkt 9.</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12. Tre</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pyta</w:t>
      </w:r>
      <w:r w:rsidRPr="008A09EA">
        <w:rPr>
          <w:rFonts w:ascii="Times New Roman" w:hAnsi="Times New Roman" w:cs="Times New Roman" w:hint="eastAsia"/>
          <w:bCs/>
          <w:sz w:val="24"/>
          <w:szCs w:val="24"/>
        </w:rPr>
        <w:t>ń</w:t>
      </w:r>
      <w:r w:rsidRPr="008A09EA">
        <w:rPr>
          <w:rFonts w:ascii="Times New Roman" w:hAnsi="Times New Roman" w:cs="Times New Roman"/>
          <w:bCs/>
          <w:sz w:val="24"/>
          <w:szCs w:val="24"/>
        </w:rPr>
        <w:t xml:space="preserve"> wraz z wyja</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nieniami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przekazuje wykonawcom, kt</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rym przekaza</w:t>
      </w:r>
      <w:r w:rsidRPr="008A09EA">
        <w:rPr>
          <w:rFonts w:ascii="Times New Roman" w:hAnsi="Times New Roman" w:cs="Times New Roman" w:hint="eastAsia"/>
          <w:bCs/>
          <w:sz w:val="24"/>
          <w:szCs w:val="24"/>
        </w:rPr>
        <w:t>ł</w:t>
      </w:r>
      <w:r>
        <w:rPr>
          <w:rFonts w:ascii="Times New Roman" w:hAnsi="Times New Roman" w:cs="Times New Roman"/>
          <w:bCs/>
          <w:sz w:val="24"/>
          <w:szCs w:val="24"/>
        </w:rPr>
        <w:t xml:space="preserve">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bez ujawniania </w:t>
      </w:r>
      <w:r w:rsidRPr="008A09EA">
        <w:rPr>
          <w:rFonts w:ascii="Times New Roman" w:hAnsi="Times New Roman" w:cs="Times New Roman" w:hint="eastAsia"/>
          <w:bCs/>
          <w:sz w:val="24"/>
          <w:szCs w:val="24"/>
        </w:rPr>
        <w:t>ź</w:t>
      </w:r>
      <w:r w:rsidRPr="008A09EA">
        <w:rPr>
          <w:rFonts w:ascii="Times New Roman" w:hAnsi="Times New Roman" w:cs="Times New Roman"/>
          <w:bCs/>
          <w:sz w:val="24"/>
          <w:szCs w:val="24"/>
        </w:rPr>
        <w:t>r</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 zapytania oraz udost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pnia na stronie internetowej.</w:t>
      </w:r>
    </w:p>
    <w:p w:rsidR="008A09EA" w:rsidRP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13. W uzasadnionych przypadkach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mo</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 przed up</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ywem terminu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w:t>
      </w:r>
      <w:r>
        <w:rPr>
          <w:rFonts w:ascii="Times New Roman" w:hAnsi="Times New Roman" w:cs="Times New Roman"/>
          <w:bCs/>
          <w:sz w:val="24"/>
          <w:szCs w:val="24"/>
        </w:rPr>
        <w:t xml:space="preserve"> </w:t>
      </w:r>
      <w:r w:rsidRPr="008A09EA">
        <w:rPr>
          <w:rFonts w:ascii="Times New Roman" w:hAnsi="Times New Roman" w:cs="Times New Roman"/>
          <w:bCs/>
          <w:sz w:val="24"/>
          <w:szCs w:val="24"/>
        </w:rPr>
        <w:t>zmieni</w:t>
      </w:r>
      <w:r w:rsidRPr="008A09EA">
        <w:rPr>
          <w:rFonts w:ascii="Times New Roman" w:hAnsi="Times New Roman" w:cs="Times New Roman" w:hint="eastAsia"/>
          <w:bCs/>
          <w:sz w:val="24"/>
          <w:szCs w:val="24"/>
        </w:rPr>
        <w:t>ć</w:t>
      </w:r>
      <w:r w:rsidRPr="008A09EA">
        <w:rPr>
          <w:rFonts w:ascii="Times New Roman" w:hAnsi="Times New Roman" w:cs="Times New Roman"/>
          <w:bCs/>
          <w:sz w:val="24"/>
          <w:szCs w:val="24"/>
        </w:rPr>
        <w:t xml:space="preserve"> tre</w:t>
      </w:r>
      <w:r w:rsidRPr="008A09EA">
        <w:rPr>
          <w:rFonts w:ascii="Times New Roman" w:hAnsi="Times New Roman" w:cs="Times New Roman" w:hint="eastAsia"/>
          <w:bCs/>
          <w:sz w:val="24"/>
          <w:szCs w:val="24"/>
        </w:rPr>
        <w:t>ść</w:t>
      </w:r>
      <w:r w:rsidRPr="008A09EA">
        <w:rPr>
          <w:rFonts w:ascii="Times New Roman" w:hAnsi="Times New Roman" w:cs="Times New Roman"/>
          <w:bCs/>
          <w:sz w:val="24"/>
          <w:szCs w:val="24"/>
        </w:rPr>
        <w:t xml:space="preserve"> specyfikacji istotnych warunk</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 zam</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wienia. Dokonan</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 xml:space="preserve"> zmian</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Pr>
          <w:rFonts w:ascii="Times New Roman" w:hAnsi="Times New Roman" w:cs="Times New Roman"/>
          <w:bCs/>
          <w:sz w:val="24"/>
          <w:szCs w:val="24"/>
        </w:rPr>
        <w:t xml:space="preserve"> </w:t>
      </w:r>
      <w:r w:rsidRPr="008A09EA">
        <w:rPr>
          <w:rFonts w:ascii="Times New Roman" w:hAnsi="Times New Roman" w:cs="Times New Roman"/>
          <w:bCs/>
          <w:sz w:val="24"/>
          <w:szCs w:val="24"/>
        </w:rPr>
        <w:t>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udost</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pnia na stronie internetowej.</w:t>
      </w:r>
    </w:p>
    <w:p w:rsidR="008A09EA" w:rsidRDefault="008A09EA" w:rsidP="008A09EA">
      <w:pPr>
        <w:spacing w:after="0" w:line="360" w:lineRule="auto"/>
        <w:jc w:val="both"/>
        <w:rPr>
          <w:rFonts w:ascii="Times New Roman" w:hAnsi="Times New Roman" w:cs="Times New Roman"/>
          <w:bCs/>
          <w:sz w:val="24"/>
          <w:szCs w:val="24"/>
        </w:rPr>
      </w:pPr>
      <w:r w:rsidRPr="008A09EA">
        <w:rPr>
          <w:rFonts w:ascii="Times New Roman" w:hAnsi="Times New Roman" w:cs="Times New Roman"/>
          <w:bCs/>
          <w:sz w:val="24"/>
          <w:szCs w:val="24"/>
        </w:rPr>
        <w:t>14. Je</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eli w wyniku zmiany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 xml:space="preserve">ci </w:t>
      </w:r>
      <w:proofErr w:type="spellStart"/>
      <w:r w:rsidRPr="008A09EA">
        <w:rPr>
          <w:rFonts w:ascii="Times New Roman" w:hAnsi="Times New Roman" w:cs="Times New Roman"/>
          <w:bCs/>
          <w:sz w:val="24"/>
          <w:szCs w:val="24"/>
        </w:rPr>
        <w:t>siwz</w:t>
      </w:r>
      <w:proofErr w:type="spellEnd"/>
      <w:r w:rsidRPr="008A09EA">
        <w:rPr>
          <w:rFonts w:ascii="Times New Roman" w:hAnsi="Times New Roman" w:cs="Times New Roman"/>
          <w:bCs/>
          <w:sz w:val="24"/>
          <w:szCs w:val="24"/>
        </w:rPr>
        <w:t xml:space="preserve"> nieprowadz</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cej do zmiany tre</w:t>
      </w:r>
      <w:r w:rsidRPr="008A09EA">
        <w:rPr>
          <w:rFonts w:ascii="Times New Roman" w:hAnsi="Times New Roman" w:cs="Times New Roman" w:hint="eastAsia"/>
          <w:bCs/>
          <w:sz w:val="24"/>
          <w:szCs w:val="24"/>
        </w:rPr>
        <w:t>ś</w:t>
      </w:r>
      <w:r w:rsidRPr="008A09EA">
        <w:rPr>
          <w:rFonts w:ascii="Times New Roman" w:hAnsi="Times New Roman" w:cs="Times New Roman"/>
          <w:bCs/>
          <w:sz w:val="24"/>
          <w:szCs w:val="24"/>
        </w:rPr>
        <w:t>ci og</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oszenia o zam</w:t>
      </w:r>
      <w:r w:rsidRPr="008A09EA">
        <w:rPr>
          <w:rFonts w:ascii="Times New Roman" w:hAnsi="Times New Roman" w:cs="Times New Roman" w:hint="eastAsia"/>
          <w:bCs/>
          <w:sz w:val="24"/>
          <w:szCs w:val="24"/>
        </w:rPr>
        <w:t>ó</w:t>
      </w:r>
      <w:r w:rsidRPr="008A09EA">
        <w:rPr>
          <w:rFonts w:ascii="Times New Roman" w:hAnsi="Times New Roman" w:cs="Times New Roman"/>
          <w:bCs/>
          <w:sz w:val="24"/>
          <w:szCs w:val="24"/>
        </w:rPr>
        <w:t>wieniu</w:t>
      </w:r>
      <w:r>
        <w:rPr>
          <w:rFonts w:ascii="Times New Roman" w:hAnsi="Times New Roman" w:cs="Times New Roman"/>
          <w:bCs/>
          <w:sz w:val="24"/>
          <w:szCs w:val="24"/>
        </w:rPr>
        <w:t xml:space="preserve"> </w:t>
      </w:r>
      <w:r w:rsidRPr="008A09EA">
        <w:rPr>
          <w:rFonts w:ascii="Times New Roman" w:hAnsi="Times New Roman" w:cs="Times New Roman"/>
          <w:bCs/>
          <w:sz w:val="24"/>
          <w:szCs w:val="24"/>
        </w:rPr>
        <w:t>jest niezb</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dny dodatkowy czas na wprowadzenie zmian w ofertach, zamawiaj</w:t>
      </w:r>
      <w:r w:rsidRPr="008A09EA">
        <w:rPr>
          <w:rFonts w:ascii="Times New Roman" w:hAnsi="Times New Roman" w:cs="Times New Roman" w:hint="eastAsia"/>
          <w:bCs/>
          <w:sz w:val="24"/>
          <w:szCs w:val="24"/>
        </w:rPr>
        <w:t>ą</w:t>
      </w:r>
      <w:r w:rsidRPr="008A09EA">
        <w:rPr>
          <w:rFonts w:ascii="Times New Roman" w:hAnsi="Times New Roman" w:cs="Times New Roman"/>
          <w:bCs/>
          <w:sz w:val="24"/>
          <w:szCs w:val="24"/>
        </w:rPr>
        <w:t>cy przed</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u</w:t>
      </w:r>
      <w:r w:rsidRPr="008A09EA">
        <w:rPr>
          <w:rFonts w:ascii="Times New Roman" w:hAnsi="Times New Roman" w:cs="Times New Roman" w:hint="eastAsia"/>
          <w:bCs/>
          <w:sz w:val="24"/>
          <w:szCs w:val="24"/>
        </w:rPr>
        <w:t>ż</w:t>
      </w:r>
      <w:r w:rsidRPr="008A09EA">
        <w:rPr>
          <w:rFonts w:ascii="Times New Roman" w:hAnsi="Times New Roman" w:cs="Times New Roman"/>
          <w:bCs/>
          <w:sz w:val="24"/>
          <w:szCs w:val="24"/>
        </w:rPr>
        <w:t>a</w:t>
      </w:r>
      <w:r>
        <w:rPr>
          <w:rFonts w:ascii="Times New Roman" w:hAnsi="Times New Roman" w:cs="Times New Roman"/>
          <w:bCs/>
          <w:sz w:val="24"/>
          <w:szCs w:val="24"/>
        </w:rPr>
        <w:t xml:space="preserve"> </w:t>
      </w:r>
      <w:r w:rsidRPr="008A09EA">
        <w:rPr>
          <w:rFonts w:ascii="Times New Roman" w:hAnsi="Times New Roman" w:cs="Times New Roman"/>
          <w:bCs/>
          <w:sz w:val="24"/>
          <w:szCs w:val="24"/>
        </w:rPr>
        <w:t>termin sk</w:t>
      </w:r>
      <w:r w:rsidRPr="008A09EA">
        <w:rPr>
          <w:rFonts w:ascii="Times New Roman" w:hAnsi="Times New Roman" w:cs="Times New Roman" w:hint="eastAsia"/>
          <w:bCs/>
          <w:sz w:val="24"/>
          <w:szCs w:val="24"/>
        </w:rPr>
        <w:t>ł</w:t>
      </w:r>
      <w:r w:rsidRPr="008A09EA">
        <w:rPr>
          <w:rFonts w:ascii="Times New Roman" w:hAnsi="Times New Roman" w:cs="Times New Roman"/>
          <w:bCs/>
          <w:sz w:val="24"/>
          <w:szCs w:val="24"/>
        </w:rPr>
        <w:t>adania ofert i zamieszcza informacj</w:t>
      </w:r>
      <w:r w:rsidRPr="008A09EA">
        <w:rPr>
          <w:rFonts w:ascii="Times New Roman" w:hAnsi="Times New Roman" w:cs="Times New Roman" w:hint="eastAsia"/>
          <w:bCs/>
          <w:sz w:val="24"/>
          <w:szCs w:val="24"/>
        </w:rPr>
        <w:t>ę</w:t>
      </w:r>
      <w:r w:rsidRPr="008A09EA">
        <w:rPr>
          <w:rFonts w:ascii="Times New Roman" w:hAnsi="Times New Roman" w:cs="Times New Roman"/>
          <w:bCs/>
          <w:sz w:val="24"/>
          <w:szCs w:val="24"/>
        </w:rPr>
        <w:t xml:space="preserve"> na stronie internetowej.</w:t>
      </w:r>
    </w:p>
    <w:tbl>
      <w:tblPr>
        <w:tblStyle w:val="Tabela-Siatka"/>
        <w:tblW w:w="0" w:type="auto"/>
        <w:tblLook w:val="04A0" w:firstRow="1" w:lastRow="0" w:firstColumn="1" w:lastColumn="0" w:noHBand="0" w:noVBand="1"/>
      </w:tblPr>
      <w:tblGrid>
        <w:gridCol w:w="9062"/>
      </w:tblGrid>
      <w:tr w:rsidR="008A09EA" w:rsidTr="000E7ED9">
        <w:tc>
          <w:tcPr>
            <w:tcW w:w="9062" w:type="dxa"/>
            <w:shd w:val="clear" w:color="auto" w:fill="00B0F0"/>
          </w:tcPr>
          <w:p w:rsidR="008A09EA" w:rsidRPr="008A09EA" w:rsidRDefault="008A09EA" w:rsidP="008A09EA">
            <w:pPr>
              <w:spacing w:line="360" w:lineRule="auto"/>
              <w:jc w:val="center"/>
              <w:rPr>
                <w:rFonts w:ascii="Times New Roman" w:hAnsi="Times New Roman" w:cs="Times New Roman"/>
                <w:b/>
                <w:bCs/>
                <w:sz w:val="24"/>
                <w:szCs w:val="24"/>
              </w:rPr>
            </w:pPr>
            <w:r w:rsidRPr="008A09EA">
              <w:rPr>
                <w:rFonts w:ascii="Times New Roman" w:hAnsi="Times New Roman" w:cs="Times New Roman"/>
                <w:b/>
                <w:bCs/>
                <w:sz w:val="24"/>
                <w:szCs w:val="24"/>
              </w:rPr>
              <w:t>XII</w:t>
            </w:r>
            <w:r w:rsidR="00CB7A4D">
              <w:rPr>
                <w:rFonts w:ascii="Times New Roman" w:hAnsi="Times New Roman" w:cs="Times New Roman"/>
                <w:b/>
                <w:bCs/>
                <w:sz w:val="24"/>
                <w:szCs w:val="24"/>
              </w:rPr>
              <w:t>.</w:t>
            </w:r>
            <w:r w:rsidRPr="008A09EA">
              <w:rPr>
                <w:rFonts w:ascii="Times New Roman" w:hAnsi="Times New Roman" w:cs="Times New Roman"/>
                <w:b/>
                <w:bCs/>
                <w:sz w:val="24"/>
                <w:szCs w:val="24"/>
              </w:rPr>
              <w:t xml:space="preserve"> SPOSÓB OBLICZANIA CENY OFERTY</w:t>
            </w:r>
          </w:p>
        </w:tc>
      </w:tr>
    </w:tbl>
    <w:p w:rsidR="008A09EA" w:rsidRDefault="008A09EA" w:rsidP="008A09EA">
      <w:pPr>
        <w:spacing w:after="0" w:line="360" w:lineRule="auto"/>
        <w:jc w:val="both"/>
        <w:rPr>
          <w:rFonts w:ascii="Times New Roman" w:hAnsi="Times New Roman" w:cs="Times New Roman"/>
          <w:bCs/>
          <w:sz w:val="24"/>
          <w:szCs w:val="24"/>
        </w:rPr>
      </w:pPr>
    </w:p>
    <w:p w:rsidR="00354AC0" w:rsidRPr="00354AC0" w:rsidRDefault="00354AC0" w:rsidP="00354AC0">
      <w:p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u w:val="single"/>
        </w:rPr>
        <w:lastRenderedPageBreak/>
        <w:t xml:space="preserve">Wykonawca może złożyć ofertę na dowolna ilość części </w:t>
      </w:r>
    </w:p>
    <w:p w:rsidR="00354AC0" w:rsidRPr="00354AC0" w:rsidRDefault="00354AC0" w:rsidP="00354AC0">
      <w:p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Cenę należy obliczyć i wpisać do Formularza ofertowego w następujący sposób:</w:t>
      </w:r>
    </w:p>
    <w:p w:rsidR="00354AC0" w:rsidRPr="00D077C1" w:rsidRDefault="00354AC0" w:rsidP="00354AC0">
      <w:pPr>
        <w:numPr>
          <w:ilvl w:val="0"/>
          <w:numId w:val="26"/>
        </w:num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 xml:space="preserve">W rubryce cena ofertowa brutto należy podać </w:t>
      </w:r>
      <w:r w:rsidRPr="00354AC0">
        <w:rPr>
          <w:rFonts w:ascii="Times New Roman" w:hAnsi="Times New Roman" w:cs="Times New Roman"/>
          <w:b/>
          <w:bCs/>
          <w:sz w:val="24"/>
          <w:szCs w:val="24"/>
        </w:rPr>
        <w:t>całkowite wynagrodzenie brutto ryczałtowe</w:t>
      </w:r>
      <w:r w:rsidRPr="00354AC0">
        <w:rPr>
          <w:rFonts w:ascii="Times New Roman" w:hAnsi="Times New Roman" w:cs="Times New Roman"/>
          <w:bCs/>
          <w:sz w:val="24"/>
          <w:szCs w:val="24"/>
        </w:rPr>
        <w:t xml:space="preserve"> zawierające wszystkie opłaty, podatki oraz koszty związane z realizacją całości zamówienia obejmującą łączne i ostateczne wynagrodzenie należne po zrealizowaniu i odbiorze całości zamówienia w danej części. </w:t>
      </w:r>
      <w:r w:rsidRPr="00354AC0">
        <w:rPr>
          <w:rFonts w:ascii="Times New Roman" w:hAnsi="Times New Roman" w:cs="Times New Roman"/>
          <w:bCs/>
          <w:sz w:val="24"/>
          <w:szCs w:val="24"/>
          <w:u w:val="single"/>
        </w:rPr>
        <w:t>Niedopuszczalne jest dokonanie wyceny i w konsekwencji dostawa niekompletnego zakresu w danej części.</w:t>
      </w:r>
    </w:p>
    <w:p w:rsidR="00354AC0" w:rsidRPr="00354AC0" w:rsidRDefault="00354AC0" w:rsidP="00354AC0">
      <w:pPr>
        <w:numPr>
          <w:ilvl w:val="0"/>
          <w:numId w:val="26"/>
        </w:num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Podana cena ma charakter ryczałtowy, jest ostateczna i Zamawiający nie poniesie żadnych dodatkowych kosztów związanych z realizacją zamówienia.</w:t>
      </w:r>
    </w:p>
    <w:p w:rsidR="00354AC0" w:rsidRPr="00354AC0" w:rsidRDefault="00354AC0" w:rsidP="00354AC0">
      <w:pPr>
        <w:numPr>
          <w:ilvl w:val="0"/>
          <w:numId w:val="26"/>
        </w:num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 xml:space="preserve">Cena oferty ma stanowić kwotę wynagrodzenia, jaką Wykonawca chce uzyskać za wykonanie całego przedmiotu zamówienia. Oznacza to, że Wykonawca, przygotowując ofertę, oprócz prac wynikających ze szczegółowego opisu przedmiotu zamówienia i istotnych postanowień umowy powinien przewidzieć wszystkie koszty i okoliczności, które towarzyszą lub mogą towarzyszyć wykonaniu tego zamówienia i które są konieczne dla prawidłowej realizacji tego zamówienia. </w:t>
      </w:r>
    </w:p>
    <w:p w:rsidR="00354AC0" w:rsidRPr="00354AC0" w:rsidRDefault="00354AC0" w:rsidP="00354AC0">
      <w:pPr>
        <w:numPr>
          <w:ilvl w:val="0"/>
          <w:numId w:val="26"/>
        </w:numPr>
        <w:spacing w:after="0" w:line="360" w:lineRule="auto"/>
        <w:jc w:val="both"/>
        <w:rPr>
          <w:rFonts w:ascii="Times New Roman" w:hAnsi="Times New Roman" w:cs="Times New Roman"/>
          <w:bCs/>
          <w:sz w:val="24"/>
          <w:szCs w:val="24"/>
        </w:rPr>
      </w:pPr>
      <w:r w:rsidRPr="00354AC0">
        <w:rPr>
          <w:rFonts w:ascii="Times New Roman" w:hAnsi="Times New Roman" w:cs="Times New Roman"/>
          <w:bCs/>
          <w:sz w:val="24"/>
          <w:szCs w:val="24"/>
        </w:rPr>
        <w:t>Zamawiający nie przewiduje zmiany ceny brutto oferty na skutek zmiany stawki podatku VAT dokonanej przez władzę ustawodawczą w trakcie trwania umowy, wynikającej ze zmiany ustaw o podatku od towarów i usług.</w:t>
      </w:r>
    </w:p>
    <w:p w:rsidR="00300E19" w:rsidRPr="00300E19" w:rsidRDefault="00300E19" w:rsidP="00300E19">
      <w:pPr>
        <w:spacing w:after="0" w:line="36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9062"/>
      </w:tblGrid>
      <w:tr w:rsidR="00613649" w:rsidTr="000E7ED9">
        <w:tc>
          <w:tcPr>
            <w:tcW w:w="9062" w:type="dxa"/>
            <w:shd w:val="clear" w:color="auto" w:fill="00B0F0"/>
          </w:tcPr>
          <w:p w:rsidR="00613649" w:rsidRPr="00613649" w:rsidRDefault="00613649" w:rsidP="00613649">
            <w:pPr>
              <w:spacing w:line="360" w:lineRule="auto"/>
              <w:jc w:val="center"/>
              <w:rPr>
                <w:rFonts w:ascii="Times New Roman" w:hAnsi="Times New Roman" w:cs="Times New Roman"/>
                <w:b/>
                <w:bCs/>
                <w:sz w:val="24"/>
                <w:szCs w:val="24"/>
              </w:rPr>
            </w:pPr>
            <w:r w:rsidRPr="00613649">
              <w:rPr>
                <w:rFonts w:ascii="Times New Roman" w:hAnsi="Times New Roman" w:cs="Times New Roman"/>
                <w:b/>
                <w:bCs/>
                <w:sz w:val="24"/>
                <w:szCs w:val="24"/>
              </w:rPr>
              <w:t>XIII. SKŁADANIE I OTWARCIE OFERT</w:t>
            </w:r>
          </w:p>
        </w:tc>
      </w:tr>
    </w:tbl>
    <w:p w:rsidR="008A09EA" w:rsidRDefault="008A09EA" w:rsidP="008A09EA">
      <w:pPr>
        <w:spacing w:after="0" w:line="360" w:lineRule="auto"/>
        <w:jc w:val="both"/>
        <w:rPr>
          <w:rFonts w:ascii="Times New Roman" w:hAnsi="Times New Roman" w:cs="Times New Roman"/>
          <w:bCs/>
          <w:sz w:val="24"/>
          <w:szCs w:val="24"/>
        </w:rPr>
      </w:pPr>
    </w:p>
    <w:p w:rsidR="00613649" w:rsidRPr="0090040F"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1. Ofert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nale</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w Urz</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dzie </w:t>
      </w:r>
      <w:r>
        <w:rPr>
          <w:rFonts w:ascii="Times New Roman" w:hAnsi="Times New Roman" w:cs="Times New Roman"/>
          <w:bCs/>
          <w:sz w:val="24"/>
          <w:szCs w:val="24"/>
        </w:rPr>
        <w:t>Gminy Wałcz</w:t>
      </w:r>
      <w:r w:rsidRPr="00613649">
        <w:rPr>
          <w:rFonts w:ascii="Times New Roman" w:hAnsi="Times New Roman" w:cs="Times New Roman"/>
          <w:bCs/>
          <w:sz w:val="24"/>
          <w:szCs w:val="24"/>
        </w:rPr>
        <w:t xml:space="preserve">, w terminie do dnia </w:t>
      </w:r>
      <w:r w:rsidR="001A7D63">
        <w:rPr>
          <w:rFonts w:ascii="Times New Roman" w:hAnsi="Times New Roman" w:cs="Times New Roman"/>
          <w:bCs/>
          <w:color w:val="000000" w:themeColor="text1"/>
          <w:sz w:val="24"/>
          <w:szCs w:val="24"/>
        </w:rPr>
        <w:t>15.11</w:t>
      </w:r>
      <w:r w:rsidRPr="008F7090">
        <w:rPr>
          <w:rFonts w:ascii="Times New Roman" w:hAnsi="Times New Roman" w:cs="Times New Roman"/>
          <w:bCs/>
          <w:color w:val="000000" w:themeColor="text1"/>
          <w:sz w:val="24"/>
          <w:szCs w:val="24"/>
        </w:rPr>
        <w:t xml:space="preserve">.2018 </w:t>
      </w:r>
      <w:proofErr w:type="gramStart"/>
      <w:r w:rsidRPr="0090040F">
        <w:rPr>
          <w:rFonts w:ascii="Times New Roman" w:hAnsi="Times New Roman" w:cs="Times New Roman"/>
          <w:bCs/>
          <w:sz w:val="24"/>
          <w:szCs w:val="24"/>
        </w:rPr>
        <w:t>r</w:t>
      </w:r>
      <w:proofErr w:type="gramEnd"/>
      <w:r w:rsidRPr="0090040F">
        <w:rPr>
          <w:rFonts w:ascii="Times New Roman" w:hAnsi="Times New Roman" w:cs="Times New Roman"/>
          <w:bCs/>
          <w:sz w:val="24"/>
          <w:szCs w:val="24"/>
        </w:rPr>
        <w:t>., do godz. 10:00.</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2. Za termin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enia oferty uwa</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a si</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termin jej dotarcia do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ceg</w:t>
      </w:r>
      <w:r>
        <w:rPr>
          <w:rFonts w:ascii="Times New Roman" w:hAnsi="Times New Roman" w:cs="Times New Roman"/>
          <w:bCs/>
          <w:sz w:val="24"/>
          <w:szCs w:val="24"/>
        </w:rPr>
        <w:t>o</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3</w:t>
      </w:r>
      <w:r w:rsidRPr="00613649">
        <w:rPr>
          <w:rFonts w:ascii="Times New Roman" w:hAnsi="Times New Roman" w:cs="Times New Roman"/>
          <w:bCs/>
          <w:sz w:val="24"/>
          <w:szCs w:val="24"/>
        </w:rPr>
        <w:t>. Oferty 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podlega</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rejestracji przez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cego. Ka</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da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ta oferta zostanie</w:t>
      </w:r>
      <w:r>
        <w:rPr>
          <w:rFonts w:ascii="Times New Roman" w:hAnsi="Times New Roman" w:cs="Times New Roman"/>
          <w:bCs/>
          <w:sz w:val="24"/>
          <w:szCs w:val="24"/>
        </w:rPr>
        <w:t xml:space="preserve"> </w:t>
      </w:r>
      <w:r w:rsidRPr="00613649">
        <w:rPr>
          <w:rFonts w:ascii="Times New Roman" w:hAnsi="Times New Roman" w:cs="Times New Roman"/>
          <w:bCs/>
          <w:sz w:val="24"/>
          <w:szCs w:val="24"/>
        </w:rPr>
        <w:t>opatrzona adnotacj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okre</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laj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dok</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adny termin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cia oferty tzn. dat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kalendarzow</w:t>
      </w:r>
      <w:r w:rsidRPr="00613649">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613649">
        <w:rPr>
          <w:rFonts w:ascii="Times New Roman" w:hAnsi="Times New Roman" w:cs="Times New Roman"/>
          <w:bCs/>
          <w:sz w:val="24"/>
          <w:szCs w:val="24"/>
        </w:rPr>
        <w:t xml:space="preserve">oraz </w:t>
      </w:r>
      <w:r w:rsidRPr="00613649">
        <w:rPr>
          <w:rFonts w:ascii="Times New Roman" w:hAnsi="Times New Roman" w:cs="Times New Roman"/>
          <w:bCs/>
          <w:sz w:val="24"/>
          <w:szCs w:val="24"/>
        </w:rPr>
        <w:lastRenderedPageBreak/>
        <w:t>godzin</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i minut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w kt</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rej zosta</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 przyj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ta. Do czasu otwarcia ofert, 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one</w:t>
      </w:r>
      <w:r>
        <w:rPr>
          <w:rFonts w:ascii="Times New Roman" w:hAnsi="Times New Roman" w:cs="Times New Roman"/>
          <w:bCs/>
          <w:sz w:val="24"/>
          <w:szCs w:val="24"/>
        </w:rPr>
        <w:t xml:space="preserve"> </w:t>
      </w:r>
      <w:r w:rsidRPr="00613649">
        <w:rPr>
          <w:rFonts w:ascii="Times New Roman" w:hAnsi="Times New Roman" w:cs="Times New Roman"/>
          <w:bCs/>
          <w:sz w:val="24"/>
          <w:szCs w:val="24"/>
        </w:rPr>
        <w:t>przechowywane w spos</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b gwarantuj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cy ich nienaruszalno</w:t>
      </w:r>
      <w:r w:rsidRPr="00613649">
        <w:rPr>
          <w:rFonts w:ascii="Times New Roman" w:hAnsi="Times New Roman" w:cs="Times New Roman" w:hint="eastAsia"/>
          <w:bCs/>
          <w:sz w:val="24"/>
          <w:szCs w:val="24"/>
        </w:rPr>
        <w:t>ść</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5. Otwarcie ofert odb</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dzie si</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w dn. </w:t>
      </w:r>
      <w:r w:rsidR="001A7D63">
        <w:rPr>
          <w:rFonts w:ascii="Times New Roman" w:hAnsi="Times New Roman" w:cs="Times New Roman"/>
          <w:bCs/>
          <w:sz w:val="24"/>
          <w:szCs w:val="24"/>
        </w:rPr>
        <w:t>15.11</w:t>
      </w:r>
      <w:r w:rsidRPr="0090040F">
        <w:rPr>
          <w:rFonts w:ascii="Times New Roman" w:hAnsi="Times New Roman" w:cs="Times New Roman"/>
          <w:bCs/>
          <w:sz w:val="24"/>
          <w:szCs w:val="24"/>
        </w:rPr>
        <w:t xml:space="preserve">.2018 </w:t>
      </w:r>
      <w:r w:rsidRPr="00613649">
        <w:rPr>
          <w:rFonts w:ascii="Times New Roman" w:hAnsi="Times New Roman" w:cs="Times New Roman"/>
          <w:bCs/>
          <w:sz w:val="24"/>
          <w:szCs w:val="24"/>
        </w:rPr>
        <w:t>r., o godz</w:t>
      </w:r>
      <w:r w:rsidR="004A57B6" w:rsidRPr="00613649">
        <w:rPr>
          <w:rFonts w:ascii="Times New Roman" w:hAnsi="Times New Roman" w:cs="Times New Roman"/>
          <w:bCs/>
          <w:sz w:val="24"/>
          <w:szCs w:val="24"/>
        </w:rPr>
        <w:t xml:space="preserve">. </w:t>
      </w:r>
      <w:r w:rsidR="00F41CED">
        <w:rPr>
          <w:rFonts w:ascii="Times New Roman" w:hAnsi="Times New Roman" w:cs="Times New Roman"/>
          <w:bCs/>
          <w:sz w:val="24"/>
          <w:szCs w:val="24"/>
        </w:rPr>
        <w:t>10:</w:t>
      </w:r>
      <w:r w:rsidR="001A7D63">
        <w:rPr>
          <w:rFonts w:ascii="Times New Roman" w:hAnsi="Times New Roman" w:cs="Times New Roman"/>
          <w:bCs/>
          <w:sz w:val="24"/>
          <w:szCs w:val="24"/>
        </w:rPr>
        <w:t xml:space="preserve"> 4</w:t>
      </w:r>
      <w:r w:rsidR="004A57B6">
        <w:rPr>
          <w:rFonts w:ascii="Times New Roman" w:hAnsi="Times New Roman" w:cs="Times New Roman"/>
          <w:bCs/>
          <w:sz w:val="24"/>
          <w:szCs w:val="24"/>
        </w:rPr>
        <w:t>0 w</w:t>
      </w:r>
      <w:r w:rsidRPr="00613649">
        <w:rPr>
          <w:rFonts w:ascii="Times New Roman" w:hAnsi="Times New Roman" w:cs="Times New Roman"/>
          <w:bCs/>
          <w:sz w:val="24"/>
          <w:szCs w:val="24"/>
        </w:rPr>
        <w:t xml:space="preserve"> Urz</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dzie </w:t>
      </w:r>
      <w:r>
        <w:rPr>
          <w:rFonts w:ascii="Times New Roman" w:hAnsi="Times New Roman" w:cs="Times New Roman"/>
          <w:bCs/>
          <w:sz w:val="24"/>
          <w:szCs w:val="24"/>
        </w:rPr>
        <w:t>Gminy Wałcz</w:t>
      </w:r>
      <w:r w:rsidRPr="00613649">
        <w:rPr>
          <w:rFonts w:ascii="Times New Roman" w:hAnsi="Times New Roman" w:cs="Times New Roman"/>
          <w:bCs/>
          <w:sz w:val="24"/>
          <w:szCs w:val="24"/>
        </w:rPr>
        <w:t>. Otwarcie ofert jest jawne, wykonawcy</w:t>
      </w:r>
      <w:r>
        <w:rPr>
          <w:rFonts w:ascii="Times New Roman" w:hAnsi="Times New Roman" w:cs="Times New Roman"/>
          <w:bCs/>
          <w:sz w:val="24"/>
          <w:szCs w:val="24"/>
        </w:rPr>
        <w:t xml:space="preserve"> </w:t>
      </w:r>
      <w:r w:rsidRPr="00613649">
        <w:rPr>
          <w:rFonts w:ascii="Times New Roman" w:hAnsi="Times New Roman" w:cs="Times New Roman"/>
          <w:bCs/>
          <w:sz w:val="24"/>
          <w:szCs w:val="24"/>
        </w:rPr>
        <w:t>mog</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w nim uczestniczy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6. Post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powanie o udzielenie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 jest przeprowadzane przez komisj</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xml:space="preserve"> przetargow</w:t>
      </w:r>
      <w:r w:rsidRPr="00613649">
        <w:rPr>
          <w:rFonts w:ascii="Times New Roman" w:hAnsi="Times New Roman" w:cs="Times New Roman" w:hint="eastAsia"/>
          <w:bCs/>
          <w:sz w:val="24"/>
          <w:szCs w:val="24"/>
        </w:rPr>
        <w:t>ą</w:t>
      </w:r>
      <w:r>
        <w:rPr>
          <w:rFonts w:ascii="Times New Roman" w:hAnsi="Times New Roman" w:cs="Times New Roman"/>
          <w:bCs/>
          <w:sz w:val="24"/>
          <w:szCs w:val="24"/>
        </w:rPr>
        <w:t xml:space="preserve"> </w:t>
      </w:r>
      <w:r w:rsidRPr="00613649">
        <w:rPr>
          <w:rFonts w:ascii="Times New Roman" w:hAnsi="Times New Roman" w:cs="Times New Roman"/>
          <w:bCs/>
          <w:sz w:val="24"/>
          <w:szCs w:val="24"/>
        </w:rPr>
        <w:t>powo</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an</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Zarz</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dzeniem </w:t>
      </w:r>
      <w:r>
        <w:rPr>
          <w:rFonts w:ascii="Times New Roman" w:hAnsi="Times New Roman" w:cs="Times New Roman"/>
          <w:bCs/>
          <w:sz w:val="24"/>
          <w:szCs w:val="24"/>
        </w:rPr>
        <w:t>Wójta Gminy Wałcz</w:t>
      </w:r>
      <w:r w:rsidRPr="00613649">
        <w:rPr>
          <w:rFonts w:ascii="Times New Roman" w:hAnsi="Times New Roman" w:cs="Times New Roman"/>
          <w:bCs/>
          <w:sz w:val="24"/>
          <w:szCs w:val="24"/>
        </w:rPr>
        <w:t>.</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7.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cy bezpo</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rednio przed otwarciem ofert poda kwot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 jak</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zamierza przeznaczy</w:t>
      </w:r>
      <w:r w:rsidRPr="00613649">
        <w:rPr>
          <w:rFonts w:ascii="Times New Roman" w:hAnsi="Times New Roman" w:cs="Times New Roman" w:hint="eastAsia"/>
          <w:bCs/>
          <w:sz w:val="24"/>
          <w:szCs w:val="24"/>
        </w:rPr>
        <w:t>ć</w:t>
      </w:r>
      <w:r>
        <w:rPr>
          <w:rFonts w:ascii="Times New Roman" w:hAnsi="Times New Roman" w:cs="Times New Roman"/>
          <w:bCs/>
          <w:sz w:val="24"/>
          <w:szCs w:val="24"/>
        </w:rPr>
        <w:t xml:space="preserve"> </w:t>
      </w:r>
      <w:r w:rsidRPr="00613649">
        <w:rPr>
          <w:rFonts w:ascii="Times New Roman" w:hAnsi="Times New Roman" w:cs="Times New Roman"/>
          <w:bCs/>
          <w:sz w:val="24"/>
          <w:szCs w:val="24"/>
        </w:rPr>
        <w:t>na sfinansowanie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 Nast</w:t>
      </w:r>
      <w:r w:rsidRPr="00613649">
        <w:rPr>
          <w:rFonts w:ascii="Times New Roman" w:hAnsi="Times New Roman" w:cs="Times New Roman" w:hint="eastAsia"/>
          <w:bCs/>
          <w:sz w:val="24"/>
          <w:szCs w:val="24"/>
        </w:rPr>
        <w:t>ę</w:t>
      </w:r>
      <w:r w:rsidRPr="00613649">
        <w:rPr>
          <w:rFonts w:ascii="Times New Roman" w:hAnsi="Times New Roman" w:cs="Times New Roman"/>
          <w:bCs/>
          <w:sz w:val="24"/>
          <w:szCs w:val="24"/>
        </w:rPr>
        <w:t>pnie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cy poda informacje, o kt</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rych mowa w</w:t>
      </w:r>
      <w:r>
        <w:rPr>
          <w:rFonts w:ascii="Times New Roman" w:hAnsi="Times New Roman" w:cs="Times New Roman"/>
          <w:bCs/>
          <w:sz w:val="24"/>
          <w:szCs w:val="24"/>
        </w:rPr>
        <w:t xml:space="preserve"> </w:t>
      </w:r>
      <w:r w:rsidRPr="00613649">
        <w:rPr>
          <w:rFonts w:ascii="Times New Roman" w:hAnsi="Times New Roman" w:cs="Times New Roman"/>
          <w:bCs/>
          <w:sz w:val="24"/>
          <w:szCs w:val="24"/>
        </w:rPr>
        <w:t>art. 86 ust. 4 ustawy.</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8. Niezw</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ocznie po otwarciu ofert zamawiaj</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cy zamie</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ci na stronie internetowej informacje</w:t>
      </w:r>
      <w:r>
        <w:rPr>
          <w:rFonts w:ascii="Times New Roman" w:hAnsi="Times New Roman" w:cs="Times New Roman"/>
          <w:bCs/>
          <w:sz w:val="24"/>
          <w:szCs w:val="24"/>
        </w:rPr>
        <w:t xml:space="preserve"> </w:t>
      </w:r>
      <w:r w:rsidRPr="00613649">
        <w:rPr>
          <w:rFonts w:ascii="Times New Roman" w:hAnsi="Times New Roman" w:cs="Times New Roman"/>
          <w:bCs/>
          <w:sz w:val="24"/>
          <w:szCs w:val="24"/>
        </w:rPr>
        <w:t>dotycz</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ce:</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1) kwoty, jak</w:t>
      </w:r>
      <w:r w:rsidRPr="00613649">
        <w:rPr>
          <w:rFonts w:ascii="Times New Roman" w:hAnsi="Times New Roman" w:cs="Times New Roman" w:hint="eastAsia"/>
          <w:bCs/>
          <w:sz w:val="24"/>
          <w:szCs w:val="24"/>
        </w:rPr>
        <w:t>ą</w:t>
      </w:r>
      <w:r w:rsidRPr="00613649">
        <w:rPr>
          <w:rFonts w:ascii="Times New Roman" w:hAnsi="Times New Roman" w:cs="Times New Roman"/>
          <w:bCs/>
          <w:sz w:val="24"/>
          <w:szCs w:val="24"/>
        </w:rPr>
        <w:t xml:space="preserve"> zamierza przeznaczy</w:t>
      </w:r>
      <w:r w:rsidRPr="00613649">
        <w:rPr>
          <w:rFonts w:ascii="Times New Roman" w:hAnsi="Times New Roman" w:cs="Times New Roman" w:hint="eastAsia"/>
          <w:bCs/>
          <w:sz w:val="24"/>
          <w:szCs w:val="24"/>
        </w:rPr>
        <w:t>ć</w:t>
      </w:r>
      <w:r w:rsidRPr="00613649">
        <w:rPr>
          <w:rFonts w:ascii="Times New Roman" w:hAnsi="Times New Roman" w:cs="Times New Roman"/>
          <w:bCs/>
          <w:sz w:val="24"/>
          <w:szCs w:val="24"/>
        </w:rPr>
        <w:t xml:space="preserve"> na sfinansowanie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w:t>
      </w:r>
    </w:p>
    <w:p w:rsidR="00613649" w:rsidRP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2) firm oraz adres</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wykonawc</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kt</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rzy z</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o</w:t>
      </w:r>
      <w:r w:rsidRPr="00613649">
        <w:rPr>
          <w:rFonts w:ascii="Times New Roman" w:hAnsi="Times New Roman" w:cs="Times New Roman" w:hint="eastAsia"/>
          <w:bCs/>
          <w:sz w:val="24"/>
          <w:szCs w:val="24"/>
        </w:rPr>
        <w:t>ż</w:t>
      </w:r>
      <w:r w:rsidRPr="00613649">
        <w:rPr>
          <w:rFonts w:ascii="Times New Roman" w:hAnsi="Times New Roman" w:cs="Times New Roman"/>
          <w:bCs/>
          <w:sz w:val="24"/>
          <w:szCs w:val="24"/>
        </w:rPr>
        <w:t>yli oferty w terminie;</w:t>
      </w:r>
    </w:p>
    <w:p w:rsidR="00613649" w:rsidRDefault="00613649" w:rsidP="00613649">
      <w:pPr>
        <w:spacing w:after="0" w:line="360" w:lineRule="auto"/>
        <w:jc w:val="both"/>
        <w:rPr>
          <w:rFonts w:ascii="Times New Roman" w:hAnsi="Times New Roman" w:cs="Times New Roman"/>
          <w:bCs/>
          <w:sz w:val="24"/>
          <w:szCs w:val="24"/>
        </w:rPr>
      </w:pPr>
      <w:r w:rsidRPr="00613649">
        <w:rPr>
          <w:rFonts w:ascii="Times New Roman" w:hAnsi="Times New Roman" w:cs="Times New Roman"/>
          <w:bCs/>
          <w:sz w:val="24"/>
          <w:szCs w:val="24"/>
        </w:rPr>
        <w:t>3) ceny, terminu wykonania zam</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wienia, okresu gwarancji i warunk</w:t>
      </w:r>
      <w:r w:rsidRPr="00613649">
        <w:rPr>
          <w:rFonts w:ascii="Times New Roman" w:hAnsi="Times New Roman" w:cs="Times New Roman" w:hint="eastAsia"/>
          <w:bCs/>
          <w:sz w:val="24"/>
          <w:szCs w:val="24"/>
        </w:rPr>
        <w:t>ó</w:t>
      </w:r>
      <w:r w:rsidRPr="00613649">
        <w:rPr>
          <w:rFonts w:ascii="Times New Roman" w:hAnsi="Times New Roman" w:cs="Times New Roman"/>
          <w:bCs/>
          <w:sz w:val="24"/>
          <w:szCs w:val="24"/>
        </w:rPr>
        <w:t>w p</w:t>
      </w:r>
      <w:r w:rsidRPr="00613649">
        <w:rPr>
          <w:rFonts w:ascii="Times New Roman" w:hAnsi="Times New Roman" w:cs="Times New Roman" w:hint="eastAsia"/>
          <w:bCs/>
          <w:sz w:val="24"/>
          <w:szCs w:val="24"/>
        </w:rPr>
        <w:t>ł</w:t>
      </w:r>
      <w:r w:rsidRPr="00613649">
        <w:rPr>
          <w:rFonts w:ascii="Times New Roman" w:hAnsi="Times New Roman" w:cs="Times New Roman"/>
          <w:bCs/>
          <w:sz w:val="24"/>
          <w:szCs w:val="24"/>
        </w:rPr>
        <w:t>atno</w:t>
      </w:r>
      <w:r w:rsidRPr="00613649">
        <w:rPr>
          <w:rFonts w:ascii="Times New Roman" w:hAnsi="Times New Roman" w:cs="Times New Roman" w:hint="eastAsia"/>
          <w:bCs/>
          <w:sz w:val="24"/>
          <w:szCs w:val="24"/>
        </w:rPr>
        <w:t>ś</w:t>
      </w:r>
      <w:r w:rsidRPr="00613649">
        <w:rPr>
          <w:rFonts w:ascii="Times New Roman" w:hAnsi="Times New Roman" w:cs="Times New Roman"/>
          <w:bCs/>
          <w:sz w:val="24"/>
          <w:szCs w:val="24"/>
        </w:rPr>
        <w:t>ci zawartych w</w:t>
      </w:r>
      <w:r>
        <w:rPr>
          <w:rFonts w:ascii="Times New Roman" w:hAnsi="Times New Roman" w:cs="Times New Roman"/>
          <w:bCs/>
          <w:sz w:val="24"/>
          <w:szCs w:val="24"/>
        </w:rPr>
        <w:t xml:space="preserve"> </w:t>
      </w:r>
      <w:r w:rsidRPr="00613649">
        <w:rPr>
          <w:rFonts w:ascii="Times New Roman" w:hAnsi="Times New Roman" w:cs="Times New Roman"/>
          <w:bCs/>
          <w:sz w:val="24"/>
          <w:szCs w:val="24"/>
        </w:rPr>
        <w:t>ofertach.</w:t>
      </w:r>
    </w:p>
    <w:tbl>
      <w:tblPr>
        <w:tblStyle w:val="Tabela-Siatka"/>
        <w:tblW w:w="0" w:type="auto"/>
        <w:tblLook w:val="04A0" w:firstRow="1" w:lastRow="0" w:firstColumn="1" w:lastColumn="0" w:noHBand="0" w:noVBand="1"/>
      </w:tblPr>
      <w:tblGrid>
        <w:gridCol w:w="9062"/>
      </w:tblGrid>
      <w:tr w:rsidR="005E4F0B" w:rsidTr="000E7ED9">
        <w:tc>
          <w:tcPr>
            <w:tcW w:w="9062" w:type="dxa"/>
            <w:shd w:val="clear" w:color="auto" w:fill="00B0F0"/>
          </w:tcPr>
          <w:p w:rsidR="005E4F0B" w:rsidRPr="005E4F0B" w:rsidRDefault="005E4F0B" w:rsidP="005E4F0B">
            <w:pPr>
              <w:spacing w:line="360" w:lineRule="auto"/>
              <w:jc w:val="center"/>
              <w:rPr>
                <w:rFonts w:ascii="Times New Roman" w:hAnsi="Times New Roman" w:cs="Times New Roman"/>
                <w:b/>
                <w:bCs/>
                <w:sz w:val="24"/>
                <w:szCs w:val="24"/>
              </w:rPr>
            </w:pPr>
            <w:r w:rsidRPr="005E4F0B">
              <w:rPr>
                <w:rFonts w:ascii="Times New Roman" w:hAnsi="Times New Roman" w:cs="Times New Roman"/>
                <w:b/>
                <w:bCs/>
                <w:sz w:val="24"/>
                <w:szCs w:val="24"/>
              </w:rPr>
              <w:t>XIV</w:t>
            </w:r>
            <w:r>
              <w:rPr>
                <w:rFonts w:ascii="Times New Roman" w:hAnsi="Times New Roman" w:cs="Times New Roman"/>
                <w:b/>
                <w:bCs/>
                <w:sz w:val="24"/>
                <w:szCs w:val="24"/>
              </w:rPr>
              <w:t>.</w:t>
            </w:r>
            <w:r w:rsidRPr="005E4F0B">
              <w:rPr>
                <w:rFonts w:ascii="Times New Roman" w:hAnsi="Times New Roman" w:cs="Times New Roman"/>
                <w:b/>
                <w:bCs/>
                <w:sz w:val="24"/>
                <w:szCs w:val="24"/>
              </w:rPr>
              <w:t xml:space="preserve"> KRYTERIA OCENY OFERT, WYBÓR NAJKORZYSTNIEJSZEJ OFERTY</w:t>
            </w:r>
          </w:p>
        </w:tc>
      </w:tr>
    </w:tbl>
    <w:p w:rsidR="005E4F0B" w:rsidRDefault="005E4F0B" w:rsidP="00613649">
      <w:pPr>
        <w:spacing w:after="0" w:line="360" w:lineRule="auto"/>
        <w:jc w:val="both"/>
        <w:rPr>
          <w:rFonts w:ascii="Times New Roman" w:hAnsi="Times New Roman" w:cs="Times New Roman"/>
          <w:bCs/>
          <w:sz w:val="24"/>
          <w:szCs w:val="24"/>
        </w:rPr>
      </w:pPr>
    </w:p>
    <w:p w:rsidR="005E4F0B" w:rsidRPr="005E4F0B" w:rsidRDefault="005E4F0B" w:rsidP="005E4F0B">
      <w:pPr>
        <w:numPr>
          <w:ilvl w:val="0"/>
          <w:numId w:val="6"/>
        </w:num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xml:space="preserve">1. Oceny ofert będzie dokonywała komisja przetargowa. </w:t>
      </w:r>
    </w:p>
    <w:p w:rsidR="005E4F0B" w:rsidRDefault="005E4F0B" w:rsidP="005E4F0B">
      <w:pPr>
        <w:numPr>
          <w:ilvl w:val="0"/>
          <w:numId w:val="6"/>
        </w:num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xml:space="preserve">2. W odniesieniu do Wykonawców, którzy spełnili postawione warunki komisja dokona oceny ofert na podstawie następujących kryteriów: </w:t>
      </w:r>
    </w:p>
    <w:p w:rsidR="008F7090" w:rsidRPr="005E4F0B" w:rsidRDefault="008F7090" w:rsidP="005E4F0B">
      <w:pPr>
        <w:numPr>
          <w:ilvl w:val="0"/>
          <w:numId w:val="6"/>
        </w:numPr>
        <w:spacing w:after="0" w:line="360" w:lineRule="auto"/>
        <w:jc w:val="both"/>
        <w:rPr>
          <w:rFonts w:ascii="Times New Roman" w:hAnsi="Times New Roman" w:cs="Times New Roman"/>
          <w:bCs/>
          <w:sz w:val="24"/>
          <w:szCs w:val="24"/>
        </w:rPr>
      </w:pP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4545"/>
        <w:gridCol w:w="3692"/>
      </w:tblGrid>
      <w:tr w:rsidR="005E4F0B" w:rsidRPr="005E4F0B" w:rsidTr="002D4280">
        <w:tc>
          <w:tcPr>
            <w:tcW w:w="1410" w:type="dxa"/>
            <w:tcBorders>
              <w:top w:val="single" w:sz="1" w:space="0" w:color="000000"/>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Nr kryterium</w:t>
            </w:r>
          </w:p>
        </w:tc>
        <w:tc>
          <w:tcPr>
            <w:tcW w:w="4545" w:type="dxa"/>
            <w:tcBorders>
              <w:top w:val="single" w:sz="1" w:space="0" w:color="000000"/>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Nazwa kryterium</w:t>
            </w:r>
          </w:p>
        </w:tc>
        <w:tc>
          <w:tcPr>
            <w:tcW w:w="3692" w:type="dxa"/>
            <w:tcBorders>
              <w:top w:val="single" w:sz="1" w:space="0" w:color="000000"/>
              <w:left w:val="single" w:sz="1" w:space="0" w:color="000000"/>
              <w:bottom w:val="single" w:sz="1" w:space="0" w:color="000000"/>
              <w:right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
                <w:bCs/>
                <w:sz w:val="24"/>
                <w:szCs w:val="24"/>
              </w:rPr>
              <w:t>Maksymalna wartość (waga) kryterium (%)</w:t>
            </w:r>
          </w:p>
        </w:tc>
      </w:tr>
      <w:tr w:rsidR="005E4F0B" w:rsidRPr="005E4F0B" w:rsidTr="002D4280">
        <w:tc>
          <w:tcPr>
            <w:tcW w:w="1410" w:type="dxa"/>
            <w:tcBorders>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1</w:t>
            </w:r>
          </w:p>
        </w:tc>
        <w:tc>
          <w:tcPr>
            <w:tcW w:w="4545" w:type="dxa"/>
            <w:tcBorders>
              <w:left w:val="single" w:sz="1" w:space="0" w:color="000000"/>
              <w:bottom w:val="single" w:sz="1" w:space="0" w:color="000000"/>
            </w:tcBorders>
            <w:shd w:val="clear" w:color="auto" w:fill="auto"/>
          </w:tcPr>
          <w:p w:rsidR="005E4F0B" w:rsidRPr="00D71B38" w:rsidRDefault="005E4F0B" w:rsidP="005E4F0B">
            <w:pPr>
              <w:spacing w:after="0" w:line="360" w:lineRule="auto"/>
              <w:jc w:val="both"/>
              <w:rPr>
                <w:rFonts w:ascii="Times New Roman" w:hAnsi="Times New Roman" w:cs="Times New Roman"/>
                <w:b/>
                <w:bCs/>
                <w:sz w:val="24"/>
                <w:szCs w:val="24"/>
              </w:rPr>
            </w:pPr>
            <w:r w:rsidRPr="005E4F0B">
              <w:rPr>
                <w:rFonts w:ascii="Times New Roman" w:hAnsi="Times New Roman" w:cs="Times New Roman"/>
                <w:bCs/>
                <w:sz w:val="24"/>
                <w:szCs w:val="24"/>
              </w:rPr>
              <w:t xml:space="preserve"> </w:t>
            </w:r>
            <w:r w:rsidRPr="00D71B38">
              <w:rPr>
                <w:rFonts w:ascii="Times New Roman" w:hAnsi="Times New Roman" w:cs="Times New Roman"/>
                <w:b/>
                <w:bCs/>
                <w:sz w:val="24"/>
                <w:szCs w:val="24"/>
              </w:rPr>
              <w:t xml:space="preserve">Cena ofertowa </w:t>
            </w:r>
          </w:p>
        </w:tc>
        <w:tc>
          <w:tcPr>
            <w:tcW w:w="3692" w:type="dxa"/>
            <w:tcBorders>
              <w:left w:val="single" w:sz="1" w:space="0" w:color="000000"/>
              <w:bottom w:val="single" w:sz="1" w:space="0" w:color="000000"/>
              <w:right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xml:space="preserve"> 60</w:t>
            </w:r>
          </w:p>
        </w:tc>
      </w:tr>
      <w:tr w:rsidR="005E4F0B" w:rsidRPr="005E4F0B" w:rsidTr="002D4280">
        <w:tc>
          <w:tcPr>
            <w:tcW w:w="1410" w:type="dxa"/>
            <w:tcBorders>
              <w:left w:val="single" w:sz="1" w:space="0" w:color="000000"/>
              <w:bottom w:val="single" w:sz="1" w:space="0" w:color="000000"/>
            </w:tcBorders>
            <w:shd w:val="clear" w:color="auto" w:fill="auto"/>
          </w:tcPr>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2</w:t>
            </w:r>
          </w:p>
        </w:tc>
        <w:tc>
          <w:tcPr>
            <w:tcW w:w="4545" w:type="dxa"/>
            <w:tcBorders>
              <w:left w:val="single" w:sz="1" w:space="0" w:color="000000"/>
              <w:bottom w:val="single" w:sz="1" w:space="0" w:color="000000"/>
            </w:tcBorders>
            <w:shd w:val="clear" w:color="auto" w:fill="auto"/>
          </w:tcPr>
          <w:p w:rsidR="002D4280" w:rsidRPr="002D4280" w:rsidRDefault="002D4280" w:rsidP="002D4280">
            <w:pPr>
              <w:spacing w:after="0" w:line="360" w:lineRule="auto"/>
              <w:jc w:val="both"/>
              <w:rPr>
                <w:rFonts w:ascii="Times New Roman" w:hAnsi="Times New Roman" w:cs="Times New Roman"/>
                <w:b/>
                <w:bCs/>
                <w:sz w:val="24"/>
                <w:szCs w:val="24"/>
              </w:rPr>
            </w:pPr>
            <w:r w:rsidRPr="002D4280">
              <w:rPr>
                <w:rFonts w:ascii="Times New Roman" w:hAnsi="Times New Roman" w:cs="Times New Roman"/>
                <w:b/>
                <w:bCs/>
                <w:sz w:val="24"/>
                <w:szCs w:val="24"/>
              </w:rPr>
              <w:t>Termin realizacji zamówienia</w:t>
            </w:r>
          </w:p>
          <w:p w:rsidR="005E4F0B" w:rsidRPr="005E4F0B" w:rsidRDefault="005E4F0B" w:rsidP="005E4F0B">
            <w:pPr>
              <w:spacing w:after="0" w:line="360" w:lineRule="auto"/>
              <w:jc w:val="both"/>
              <w:rPr>
                <w:rFonts w:ascii="Times New Roman" w:hAnsi="Times New Roman" w:cs="Times New Roman"/>
                <w:bCs/>
                <w:sz w:val="24"/>
                <w:szCs w:val="24"/>
              </w:rPr>
            </w:pPr>
          </w:p>
        </w:tc>
        <w:tc>
          <w:tcPr>
            <w:tcW w:w="3692" w:type="dxa"/>
            <w:tcBorders>
              <w:left w:val="single" w:sz="1" w:space="0" w:color="000000"/>
              <w:bottom w:val="single" w:sz="1" w:space="0" w:color="000000"/>
              <w:right w:val="single" w:sz="1" w:space="0" w:color="000000"/>
            </w:tcBorders>
            <w:shd w:val="clear" w:color="auto" w:fill="auto"/>
          </w:tcPr>
          <w:p w:rsidR="005E4F0B" w:rsidRPr="005E4F0B" w:rsidRDefault="0090040F"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D4280">
              <w:rPr>
                <w:rFonts w:ascii="Times New Roman" w:hAnsi="Times New Roman" w:cs="Times New Roman"/>
                <w:bCs/>
                <w:sz w:val="24"/>
                <w:szCs w:val="24"/>
              </w:rPr>
              <w:t>4</w:t>
            </w:r>
            <w:r w:rsidR="005E4F0B" w:rsidRPr="005E4F0B">
              <w:rPr>
                <w:rFonts w:ascii="Times New Roman" w:hAnsi="Times New Roman" w:cs="Times New Roman"/>
                <w:bCs/>
                <w:sz w:val="24"/>
                <w:szCs w:val="24"/>
              </w:rPr>
              <w:t>0</w:t>
            </w:r>
          </w:p>
        </w:tc>
      </w:tr>
    </w:tbl>
    <w:p w:rsidR="005E4F0B" w:rsidRPr="005E4F0B" w:rsidRDefault="005E4F0B" w:rsidP="005E4F0B">
      <w:pPr>
        <w:spacing w:after="0" w:line="360" w:lineRule="auto"/>
        <w:jc w:val="both"/>
        <w:rPr>
          <w:rFonts w:ascii="Times New Roman" w:hAnsi="Times New Roman" w:cs="Times New Roman"/>
          <w:bCs/>
          <w:sz w:val="24"/>
          <w:szCs w:val="24"/>
        </w:rPr>
      </w:pP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 </w:t>
      </w:r>
      <w:proofErr w:type="gramStart"/>
      <w:r w:rsidRPr="005E4F0B">
        <w:rPr>
          <w:rFonts w:ascii="Times New Roman" w:hAnsi="Times New Roman" w:cs="Times New Roman"/>
          <w:bCs/>
          <w:sz w:val="24"/>
          <w:szCs w:val="24"/>
        </w:rPr>
        <w:t>a</w:t>
      </w:r>
      <w:proofErr w:type="gramEnd"/>
      <w:r w:rsidRPr="005E4F0B">
        <w:rPr>
          <w:rFonts w:ascii="Times New Roman" w:hAnsi="Times New Roman" w:cs="Times New Roman"/>
          <w:bCs/>
          <w:sz w:val="24"/>
          <w:szCs w:val="24"/>
        </w:rPr>
        <w:t>) Kryterium nr 1 (</w:t>
      </w:r>
      <w:r w:rsidR="00300E19">
        <w:rPr>
          <w:rFonts w:ascii="Times New Roman" w:hAnsi="Times New Roman" w:cs="Times New Roman"/>
          <w:bCs/>
          <w:sz w:val="24"/>
          <w:szCs w:val="24"/>
        </w:rPr>
        <w:t>C</w:t>
      </w:r>
      <w:r w:rsidRPr="005E4F0B">
        <w:rPr>
          <w:rFonts w:ascii="Times New Roman" w:hAnsi="Times New Roman" w:cs="Times New Roman"/>
          <w:bCs/>
          <w:sz w:val="24"/>
          <w:szCs w:val="24"/>
        </w:rPr>
        <w:t>) - cena ofertowa – 60 %.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 Zamawiający przy obliczaniu tego kryterium będzie brał pod uwagę cenę za wykonanie całości przedmiotu zamówienia.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Najniższa cena brutto otrzyma maksymalną ilość – 60%.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 Punktacja za ceny kolejnych ofert odbędzie się wg. wzoru: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C= (</w:t>
      </w:r>
      <w:proofErr w:type="spellStart"/>
      <w:r w:rsidRPr="005E4F0B">
        <w:rPr>
          <w:rFonts w:ascii="Times New Roman" w:hAnsi="Times New Roman" w:cs="Times New Roman"/>
          <w:bCs/>
          <w:sz w:val="24"/>
          <w:szCs w:val="24"/>
        </w:rPr>
        <w:t>Cmin</w:t>
      </w:r>
      <w:proofErr w:type="spellEnd"/>
      <w:r w:rsidRPr="005E4F0B">
        <w:rPr>
          <w:rFonts w:ascii="Times New Roman" w:hAnsi="Times New Roman" w:cs="Times New Roman"/>
          <w:bCs/>
          <w:sz w:val="24"/>
          <w:szCs w:val="24"/>
        </w:rPr>
        <w:t>/</w:t>
      </w:r>
      <w:proofErr w:type="spellStart"/>
      <w:r w:rsidRPr="005E4F0B">
        <w:rPr>
          <w:rFonts w:ascii="Times New Roman" w:hAnsi="Times New Roman" w:cs="Times New Roman"/>
          <w:bCs/>
          <w:sz w:val="24"/>
          <w:szCs w:val="24"/>
        </w:rPr>
        <w:t>Cbad</w:t>
      </w:r>
      <w:proofErr w:type="spellEnd"/>
      <w:r w:rsidRPr="005E4F0B">
        <w:rPr>
          <w:rFonts w:ascii="Times New Roman" w:hAnsi="Times New Roman" w:cs="Times New Roman"/>
          <w:bCs/>
          <w:sz w:val="24"/>
          <w:szCs w:val="24"/>
        </w:rPr>
        <w:t>) x 60%</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proofErr w:type="gramStart"/>
      <w:r w:rsidRPr="005E4F0B">
        <w:rPr>
          <w:rFonts w:ascii="Times New Roman" w:hAnsi="Times New Roman" w:cs="Times New Roman"/>
          <w:bCs/>
          <w:sz w:val="24"/>
          <w:szCs w:val="24"/>
        </w:rPr>
        <w:t>gdzie</w:t>
      </w:r>
      <w:proofErr w:type="gramEnd"/>
      <w:r w:rsidRPr="005E4F0B">
        <w:rPr>
          <w:rFonts w:ascii="Times New Roman" w:hAnsi="Times New Roman" w:cs="Times New Roman"/>
          <w:bCs/>
          <w:sz w:val="24"/>
          <w:szCs w:val="24"/>
        </w:rPr>
        <w:t>:</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1% - 1 punkt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C – ilość punktów przyznana ofercie badanej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proofErr w:type="spellStart"/>
      <w:r w:rsidRPr="005E4F0B">
        <w:rPr>
          <w:rFonts w:ascii="Times New Roman" w:hAnsi="Times New Roman" w:cs="Times New Roman"/>
          <w:bCs/>
          <w:sz w:val="24"/>
          <w:szCs w:val="24"/>
        </w:rPr>
        <w:t>Cmin</w:t>
      </w:r>
      <w:proofErr w:type="spellEnd"/>
      <w:r w:rsidRPr="005E4F0B">
        <w:rPr>
          <w:rFonts w:ascii="Times New Roman" w:hAnsi="Times New Roman" w:cs="Times New Roman"/>
          <w:bCs/>
          <w:sz w:val="24"/>
          <w:szCs w:val="24"/>
        </w:rPr>
        <w:t xml:space="preserve"> –najniższa cena spośród wszystkich ofert niepodlegających odrzuceniu,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proofErr w:type="spellStart"/>
      <w:r w:rsidRPr="005E4F0B">
        <w:rPr>
          <w:rFonts w:ascii="Times New Roman" w:hAnsi="Times New Roman" w:cs="Times New Roman"/>
          <w:bCs/>
          <w:sz w:val="24"/>
          <w:szCs w:val="24"/>
        </w:rPr>
        <w:t>Cbad</w:t>
      </w:r>
      <w:proofErr w:type="spellEnd"/>
      <w:r w:rsidRPr="005E4F0B">
        <w:rPr>
          <w:rFonts w:ascii="Times New Roman" w:hAnsi="Times New Roman" w:cs="Times New Roman"/>
          <w:bCs/>
          <w:sz w:val="24"/>
          <w:szCs w:val="24"/>
        </w:rPr>
        <w:t xml:space="preserve"> – cena brutto oferty badanej </w:t>
      </w:r>
    </w:p>
    <w:p w:rsidR="009C641E" w:rsidRPr="009C641E" w:rsidRDefault="00300E19" w:rsidP="009C641E">
      <w:pPr>
        <w:numPr>
          <w:ilvl w:val="0"/>
          <w:numId w:val="6"/>
        </w:numPr>
        <w:spacing w:after="0" w:line="360" w:lineRule="auto"/>
        <w:ind w:left="0" w:firstLine="0"/>
        <w:jc w:val="both"/>
        <w:rPr>
          <w:rFonts w:ascii="Times New Roman" w:hAnsi="Times New Roman" w:cs="Times New Roman"/>
          <w:bCs/>
          <w:sz w:val="24"/>
          <w:szCs w:val="24"/>
        </w:rPr>
      </w:pPr>
      <w:proofErr w:type="gramStart"/>
      <w:r>
        <w:rPr>
          <w:rFonts w:ascii="Times New Roman" w:hAnsi="Times New Roman" w:cs="Times New Roman"/>
          <w:bCs/>
          <w:sz w:val="24"/>
          <w:szCs w:val="24"/>
        </w:rPr>
        <w:t>b</w:t>
      </w:r>
      <w:proofErr w:type="gramEnd"/>
      <w:r>
        <w:rPr>
          <w:rFonts w:ascii="Times New Roman" w:hAnsi="Times New Roman" w:cs="Times New Roman"/>
          <w:bCs/>
          <w:sz w:val="24"/>
          <w:szCs w:val="24"/>
        </w:rPr>
        <w:t xml:space="preserve">) Kryterium nr 2 </w:t>
      </w:r>
      <w:r w:rsidR="009C641E" w:rsidRPr="009C641E">
        <w:rPr>
          <w:rFonts w:ascii="Times New Roman" w:hAnsi="Times New Roman" w:cs="Times New Roman"/>
          <w:b/>
          <w:bCs/>
          <w:sz w:val="24"/>
          <w:szCs w:val="24"/>
        </w:rPr>
        <w:t xml:space="preserve">(Termin realizacji zamówienia w danej części </w:t>
      </w:r>
      <w:r w:rsidR="00F41CED">
        <w:rPr>
          <w:rFonts w:ascii="Times New Roman" w:hAnsi="Times New Roman" w:cs="Times New Roman"/>
          <w:b/>
          <w:bCs/>
          <w:sz w:val="24"/>
          <w:szCs w:val="24"/>
        </w:rPr>
        <w:t>1, 2, 3</w:t>
      </w:r>
      <w:r w:rsidR="009C641E" w:rsidRPr="009C641E">
        <w:rPr>
          <w:rFonts w:ascii="Times New Roman" w:hAnsi="Times New Roman" w:cs="Times New Roman"/>
          <w:b/>
          <w:bCs/>
          <w:sz w:val="24"/>
          <w:szCs w:val="24"/>
        </w:rPr>
        <w:t>):</w:t>
      </w:r>
    </w:p>
    <w:p w:rsidR="009C641E" w:rsidRPr="009C641E" w:rsidRDefault="009C641E" w:rsidP="009C641E">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Oferta otrzyma dodatkowe punkty za następujące maksymalne terminy realizacji całości zamówienia:</w:t>
      </w:r>
    </w:p>
    <w:p w:rsidR="009C641E" w:rsidRPr="009C641E" w:rsidRDefault="0019476C" w:rsidP="009C641E">
      <w:pPr>
        <w:numPr>
          <w:ilvl w:val="0"/>
          <w:numId w:val="6"/>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30</w:t>
      </w:r>
      <w:r w:rsidR="009C641E" w:rsidRPr="009C641E">
        <w:rPr>
          <w:rFonts w:ascii="Times New Roman" w:hAnsi="Times New Roman" w:cs="Times New Roman"/>
          <w:bCs/>
          <w:sz w:val="24"/>
          <w:szCs w:val="24"/>
        </w:rPr>
        <w:t xml:space="preserve"> dni – </w:t>
      </w:r>
      <w:r w:rsidR="001A7D63">
        <w:rPr>
          <w:rFonts w:ascii="Times New Roman" w:hAnsi="Times New Roman" w:cs="Times New Roman"/>
          <w:bCs/>
          <w:sz w:val="24"/>
          <w:szCs w:val="24"/>
        </w:rPr>
        <w:t>3</w:t>
      </w:r>
      <w:r w:rsidR="009C641E" w:rsidRPr="009C641E">
        <w:rPr>
          <w:rFonts w:ascii="Times New Roman" w:hAnsi="Times New Roman" w:cs="Times New Roman"/>
          <w:bCs/>
          <w:sz w:val="24"/>
          <w:szCs w:val="24"/>
        </w:rPr>
        <w:t>0 punktów</w:t>
      </w:r>
    </w:p>
    <w:p w:rsidR="009C641E" w:rsidRPr="009C641E" w:rsidRDefault="001A7D63" w:rsidP="009C641E">
      <w:pPr>
        <w:numPr>
          <w:ilvl w:val="0"/>
          <w:numId w:val="6"/>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20 dni – 35</w:t>
      </w:r>
      <w:r w:rsidR="009C641E" w:rsidRPr="009C641E">
        <w:rPr>
          <w:rFonts w:ascii="Times New Roman" w:hAnsi="Times New Roman" w:cs="Times New Roman"/>
          <w:bCs/>
          <w:sz w:val="24"/>
          <w:szCs w:val="24"/>
        </w:rPr>
        <w:t xml:space="preserve"> punktów</w:t>
      </w:r>
    </w:p>
    <w:p w:rsidR="009C641E" w:rsidRPr="009C641E" w:rsidRDefault="009C641E" w:rsidP="009C641E">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12 dni – 40 punktów.</w:t>
      </w:r>
    </w:p>
    <w:p w:rsidR="009C641E" w:rsidRPr="009C641E" w:rsidRDefault="009C641E" w:rsidP="009C641E">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Jeden punkt równa się 1% wagi kryterium.</w:t>
      </w:r>
    </w:p>
    <w:p w:rsidR="009C641E" w:rsidRPr="00BA7E45" w:rsidRDefault="009C641E" w:rsidP="00BA7E45">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Otrzymane w poszczególnych kryteriach oceny ofert punkty, po zsumowaniu będą stanowiły ocenę oferty.</w:t>
      </w:r>
    </w:p>
    <w:p w:rsidR="009C641E" w:rsidRPr="00BA7E45" w:rsidRDefault="009C641E" w:rsidP="00BA7E45">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Zamawiający udzieli zamówienia na daną część temu Wykonawcy, który uzyska najwyższą liczbę punktów łącznie w oparciu o powyższe kryteria oceny ofert.</w:t>
      </w:r>
    </w:p>
    <w:p w:rsidR="009C641E" w:rsidRPr="009C641E" w:rsidRDefault="009C641E" w:rsidP="009C641E">
      <w:pPr>
        <w:numPr>
          <w:ilvl w:val="0"/>
          <w:numId w:val="6"/>
        </w:numPr>
        <w:spacing w:after="0" w:line="360" w:lineRule="auto"/>
        <w:ind w:left="0" w:firstLine="0"/>
        <w:jc w:val="both"/>
        <w:rPr>
          <w:rFonts w:ascii="Times New Roman" w:hAnsi="Times New Roman" w:cs="Times New Roman"/>
          <w:bCs/>
          <w:sz w:val="24"/>
          <w:szCs w:val="24"/>
        </w:rPr>
      </w:pPr>
      <w:r w:rsidRPr="009C641E">
        <w:rPr>
          <w:rFonts w:ascii="Times New Roman" w:hAnsi="Times New Roman" w:cs="Times New Roman"/>
          <w:bCs/>
          <w:sz w:val="24"/>
          <w:szCs w:val="24"/>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i takich </w:t>
      </w:r>
      <w:r w:rsidRPr="009C641E">
        <w:rPr>
          <w:rFonts w:ascii="Times New Roman" w:hAnsi="Times New Roman" w:cs="Times New Roman"/>
          <w:bCs/>
          <w:sz w:val="24"/>
          <w:szCs w:val="24"/>
        </w:rPr>
        <w:lastRenderedPageBreak/>
        <w:t>samych kryteriach oceny ofert, Zamawiający wezwie Wykonawców, którzy złożyli te oferty, do złożenia w terminie określonym przez Zamawiającego ofert dodatkowych.</w:t>
      </w:r>
    </w:p>
    <w:p w:rsidR="005E4F0B" w:rsidRPr="005E4F0B" w:rsidRDefault="005E4F0B" w:rsidP="009C641E">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3. W przypadku, gdy nie można dokonać wyboru oferty najkorzystniejszej ze względu na to, że zostały złożone oferty o takiej samej cenie, zamawiający wzywa wykonawców, którzy złożyli te oferty, do złożenia w terminie określonym przez zamawiającego ofert dodatkowych.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4. Wykonawcy składając oferty dodatkowe nie mogą zaoferować cen wyższych niż zaoferowane w złożonych ofertach.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5. Zamawiający udzieli zamówienia Wykonawcy, którego oferta odpowiada wszystkim wymaganiom określonym w niniejszej specyfikacji i została oceniona jako najkorzystniejsza w oparciu o podane kryteria wyboru.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6. W toku badania i oceny ofert Zamawiający może żądać od Wykonawców wyjaśnień dotyczących treści złożonych ofert w trybie art. 87 ust. 1 ustawy </w:t>
      </w:r>
      <w:proofErr w:type="spellStart"/>
      <w:r w:rsidRPr="005E4F0B">
        <w:rPr>
          <w:rFonts w:ascii="Times New Roman" w:hAnsi="Times New Roman" w:cs="Times New Roman"/>
          <w:bCs/>
          <w:sz w:val="24"/>
          <w:szCs w:val="24"/>
        </w:rPr>
        <w:t>pzp</w:t>
      </w:r>
      <w:proofErr w:type="spellEnd"/>
      <w:r w:rsidRPr="005E4F0B">
        <w:rPr>
          <w:rFonts w:ascii="Times New Roman" w:hAnsi="Times New Roman" w:cs="Times New Roman"/>
          <w:bCs/>
          <w:sz w:val="24"/>
          <w:szCs w:val="24"/>
        </w:rPr>
        <w:t xml:space="preserve">.  </w:t>
      </w:r>
    </w:p>
    <w:p w:rsidR="005E4F0B" w:rsidRPr="005E4F0B" w:rsidRDefault="005E4F0B" w:rsidP="005E4F0B">
      <w:pPr>
        <w:numPr>
          <w:ilvl w:val="0"/>
          <w:numId w:val="6"/>
        </w:numPr>
        <w:spacing w:after="0" w:line="360" w:lineRule="auto"/>
        <w:ind w:left="0" w:firstLine="0"/>
        <w:jc w:val="both"/>
        <w:rPr>
          <w:rFonts w:ascii="Times New Roman" w:hAnsi="Times New Roman" w:cs="Times New Roman"/>
          <w:bCs/>
          <w:sz w:val="24"/>
          <w:szCs w:val="24"/>
        </w:rPr>
      </w:pPr>
      <w:r w:rsidRPr="005E4F0B">
        <w:rPr>
          <w:rFonts w:ascii="Times New Roman" w:hAnsi="Times New Roman" w:cs="Times New Roman"/>
          <w:bCs/>
          <w:sz w:val="24"/>
          <w:szCs w:val="24"/>
        </w:rPr>
        <w:t xml:space="preserve">7. Zamawiający, zgodnie z treścią art. 87 ust. 2 ustawy </w:t>
      </w:r>
      <w:proofErr w:type="spellStart"/>
      <w:r w:rsidRPr="005E4F0B">
        <w:rPr>
          <w:rFonts w:ascii="Times New Roman" w:hAnsi="Times New Roman" w:cs="Times New Roman"/>
          <w:bCs/>
          <w:sz w:val="24"/>
          <w:szCs w:val="24"/>
        </w:rPr>
        <w:t>pzp</w:t>
      </w:r>
      <w:proofErr w:type="spellEnd"/>
      <w:r w:rsidRPr="005E4F0B">
        <w:rPr>
          <w:rFonts w:ascii="Times New Roman" w:hAnsi="Times New Roman" w:cs="Times New Roman"/>
          <w:bCs/>
          <w:sz w:val="24"/>
          <w:szCs w:val="24"/>
        </w:rPr>
        <w:t xml:space="preserve">, poprawia w ofercie: - oczywiste omyłki pisarskie, - oczywiste omyłki rachunkowe, z uwzględnieniem konsekwencji rachunkowych dokonanych poprawek, - inne omyłki polegające na niezgodności oferty z </w:t>
      </w:r>
      <w:proofErr w:type="spellStart"/>
      <w:r w:rsidRPr="005E4F0B">
        <w:rPr>
          <w:rFonts w:ascii="Times New Roman" w:hAnsi="Times New Roman" w:cs="Times New Roman"/>
          <w:bCs/>
          <w:sz w:val="24"/>
          <w:szCs w:val="24"/>
        </w:rPr>
        <w:t>siwz</w:t>
      </w:r>
      <w:proofErr w:type="spellEnd"/>
      <w:r w:rsidRPr="005E4F0B">
        <w:rPr>
          <w:rFonts w:ascii="Times New Roman" w:hAnsi="Times New Roman" w:cs="Times New Roman"/>
          <w:bCs/>
          <w:sz w:val="24"/>
          <w:szCs w:val="24"/>
        </w:rPr>
        <w:t xml:space="preserve">, niepowodujące istotnych zmian w treści oferty, niezwłocznie zawiadamiając o tym Wykonawcę, którego oferta została poprawiona. </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Pr="005E4F0B">
        <w:rPr>
          <w:rFonts w:ascii="Times New Roman" w:hAnsi="Times New Roman" w:cs="Times New Roman"/>
          <w:bCs/>
          <w:sz w:val="24"/>
          <w:szCs w:val="24"/>
        </w:rPr>
        <w:t>. Najwi</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ksza ilo</w:t>
      </w:r>
      <w:r w:rsidRPr="005E4F0B">
        <w:rPr>
          <w:rFonts w:ascii="Times New Roman" w:hAnsi="Times New Roman" w:cs="Times New Roman" w:hint="eastAsia"/>
          <w:bCs/>
          <w:sz w:val="24"/>
          <w:szCs w:val="24"/>
        </w:rPr>
        <w:t>ść</w:t>
      </w:r>
      <w:r w:rsidRPr="005E4F0B">
        <w:rPr>
          <w:rFonts w:ascii="Times New Roman" w:hAnsi="Times New Roman" w:cs="Times New Roman"/>
          <w:bCs/>
          <w:sz w:val="24"/>
          <w:szCs w:val="24"/>
        </w:rPr>
        <w:t xml:space="preserve"> punkt</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 wyliczonych w powy</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szy spos</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b decyduje o uznaniu oferty za</w:t>
      </w:r>
      <w:r>
        <w:rPr>
          <w:rFonts w:ascii="Times New Roman" w:hAnsi="Times New Roman" w:cs="Times New Roman"/>
          <w:bCs/>
          <w:sz w:val="24"/>
          <w:szCs w:val="24"/>
        </w:rPr>
        <w:t xml:space="preserve"> </w:t>
      </w:r>
      <w:r w:rsidRPr="005E4F0B">
        <w:rPr>
          <w:rFonts w:ascii="Times New Roman" w:hAnsi="Times New Roman" w:cs="Times New Roman"/>
          <w:bCs/>
          <w:sz w:val="24"/>
          <w:szCs w:val="24"/>
        </w:rPr>
        <w:t>najkorzystniejsz</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Pr="005E4F0B">
        <w:rPr>
          <w:rFonts w:ascii="Times New Roman" w:hAnsi="Times New Roman" w:cs="Times New Roman"/>
          <w:bCs/>
          <w:sz w:val="24"/>
          <w:szCs w:val="24"/>
        </w:rPr>
        <w:t>. Wykonawca pozostaje zwi</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zany ofert</w:t>
      </w:r>
      <w:r w:rsidRPr="005E4F0B">
        <w:rPr>
          <w:rFonts w:ascii="Times New Roman" w:hAnsi="Times New Roman" w:cs="Times New Roman" w:hint="eastAsia"/>
          <w:bCs/>
          <w:sz w:val="24"/>
          <w:szCs w:val="24"/>
        </w:rPr>
        <w:t>ą</w:t>
      </w:r>
      <w:r w:rsidR="00BE3A94">
        <w:rPr>
          <w:rFonts w:ascii="Times New Roman" w:hAnsi="Times New Roman" w:cs="Times New Roman"/>
          <w:bCs/>
          <w:sz w:val="24"/>
          <w:szCs w:val="24"/>
        </w:rPr>
        <w:t xml:space="preserve"> przez okres 3</w:t>
      </w:r>
      <w:r w:rsidRPr="005E4F0B">
        <w:rPr>
          <w:rFonts w:ascii="Times New Roman" w:hAnsi="Times New Roman" w:cs="Times New Roman"/>
          <w:bCs/>
          <w:sz w:val="24"/>
          <w:szCs w:val="24"/>
        </w:rPr>
        <w:t>0 dni.</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Pr="005E4F0B">
        <w:rPr>
          <w:rFonts w:ascii="Times New Roman" w:hAnsi="Times New Roman" w:cs="Times New Roman"/>
          <w:bCs/>
          <w:sz w:val="24"/>
          <w:szCs w:val="24"/>
        </w:rPr>
        <w:t>. Bieg terminu zwi</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zania ofert</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 xml:space="preserve"> rozpoczyna si</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 xml:space="preserve"> wraz z up</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ywem terminu sk</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adania ofert.</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Pr="005E4F0B">
        <w:rPr>
          <w:rFonts w:ascii="Times New Roman" w:hAnsi="Times New Roman" w:cs="Times New Roman"/>
          <w:bCs/>
          <w:sz w:val="24"/>
          <w:szCs w:val="24"/>
        </w:rPr>
        <w:t>.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 odrzuci ofert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 je</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eli zaistniej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 xml:space="preserve"> przes</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anki okre</w:t>
      </w:r>
      <w:r w:rsidRPr="005E4F0B">
        <w:rPr>
          <w:rFonts w:ascii="Times New Roman" w:hAnsi="Times New Roman" w:cs="Times New Roman" w:hint="eastAsia"/>
          <w:bCs/>
          <w:sz w:val="24"/>
          <w:szCs w:val="24"/>
        </w:rPr>
        <w:t>ś</w:t>
      </w:r>
      <w:r w:rsidRPr="005E4F0B">
        <w:rPr>
          <w:rFonts w:ascii="Times New Roman" w:hAnsi="Times New Roman" w:cs="Times New Roman"/>
          <w:bCs/>
          <w:sz w:val="24"/>
          <w:szCs w:val="24"/>
        </w:rPr>
        <w:t>lone w art. 89 ustawy.</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Pr="005E4F0B">
        <w:rPr>
          <w:rFonts w:ascii="Times New Roman" w:hAnsi="Times New Roman" w:cs="Times New Roman"/>
          <w:bCs/>
          <w:sz w:val="24"/>
          <w:szCs w:val="24"/>
        </w:rPr>
        <w:t>.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 wybierze ofert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 xml:space="preserve"> najkorzystniejsz</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 xml:space="preserve"> na podstawie kryterium(</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 oceny ofert</w:t>
      </w:r>
      <w:r>
        <w:rPr>
          <w:rFonts w:ascii="Times New Roman" w:hAnsi="Times New Roman" w:cs="Times New Roman"/>
          <w:bCs/>
          <w:sz w:val="24"/>
          <w:szCs w:val="24"/>
        </w:rPr>
        <w:t xml:space="preserve"> </w:t>
      </w:r>
      <w:r w:rsidRPr="005E4F0B">
        <w:rPr>
          <w:rFonts w:ascii="Times New Roman" w:hAnsi="Times New Roman" w:cs="Times New Roman"/>
          <w:bCs/>
          <w:sz w:val="24"/>
          <w:szCs w:val="24"/>
        </w:rPr>
        <w:t>okre</w:t>
      </w:r>
      <w:r w:rsidRPr="005E4F0B">
        <w:rPr>
          <w:rFonts w:ascii="Times New Roman" w:hAnsi="Times New Roman" w:cs="Times New Roman" w:hint="eastAsia"/>
          <w:bCs/>
          <w:sz w:val="24"/>
          <w:szCs w:val="24"/>
        </w:rPr>
        <w:t>ś</w:t>
      </w:r>
      <w:r w:rsidRPr="005E4F0B">
        <w:rPr>
          <w:rFonts w:ascii="Times New Roman" w:hAnsi="Times New Roman" w:cs="Times New Roman"/>
          <w:bCs/>
          <w:sz w:val="24"/>
          <w:szCs w:val="24"/>
        </w:rPr>
        <w:t>lonym(</w:t>
      </w:r>
      <w:proofErr w:type="spellStart"/>
      <w:r w:rsidRPr="005E4F0B">
        <w:rPr>
          <w:rFonts w:ascii="Times New Roman" w:hAnsi="Times New Roman" w:cs="Times New Roman"/>
          <w:bCs/>
          <w:sz w:val="24"/>
          <w:szCs w:val="24"/>
        </w:rPr>
        <w:t>ych</w:t>
      </w:r>
      <w:proofErr w:type="spellEnd"/>
      <w:r w:rsidRPr="005E4F0B">
        <w:rPr>
          <w:rFonts w:ascii="Times New Roman" w:hAnsi="Times New Roman" w:cs="Times New Roman"/>
          <w:bCs/>
          <w:sz w:val="24"/>
          <w:szCs w:val="24"/>
        </w:rPr>
        <w:t xml:space="preserve">) w </w:t>
      </w:r>
      <w:proofErr w:type="spellStart"/>
      <w:r w:rsidRPr="005E4F0B">
        <w:rPr>
          <w:rFonts w:ascii="Times New Roman" w:hAnsi="Times New Roman" w:cs="Times New Roman"/>
          <w:bCs/>
          <w:sz w:val="24"/>
          <w:szCs w:val="24"/>
        </w:rPr>
        <w:t>siwz</w:t>
      </w:r>
      <w:proofErr w:type="spellEnd"/>
      <w:r w:rsidRPr="005E4F0B">
        <w:rPr>
          <w:rFonts w:ascii="Times New Roman" w:hAnsi="Times New Roman" w:cs="Times New Roman"/>
          <w:bCs/>
          <w:sz w:val="24"/>
          <w:szCs w:val="24"/>
        </w:rPr>
        <w:t>.</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Pr="005E4F0B">
        <w:rPr>
          <w:rFonts w:ascii="Times New Roman" w:hAnsi="Times New Roman" w:cs="Times New Roman"/>
          <w:bCs/>
          <w:sz w:val="24"/>
          <w:szCs w:val="24"/>
        </w:rPr>
        <w:t>. Niezw</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ocznie po wyborze najkorzystniejszej oferty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 poinformuje wszystkich</w:t>
      </w:r>
      <w:r>
        <w:rPr>
          <w:rFonts w:ascii="Times New Roman" w:hAnsi="Times New Roman" w:cs="Times New Roman"/>
          <w:bCs/>
          <w:sz w:val="24"/>
          <w:szCs w:val="24"/>
        </w:rPr>
        <w:t xml:space="preserve"> </w:t>
      </w:r>
      <w:r w:rsidRPr="005E4F0B">
        <w:rPr>
          <w:rFonts w:ascii="Times New Roman" w:hAnsi="Times New Roman" w:cs="Times New Roman"/>
          <w:bCs/>
          <w:sz w:val="24"/>
          <w:szCs w:val="24"/>
        </w:rPr>
        <w:t>wykonawc</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 o okoliczno</w:t>
      </w:r>
      <w:r w:rsidRPr="005E4F0B">
        <w:rPr>
          <w:rFonts w:ascii="Times New Roman" w:hAnsi="Times New Roman" w:cs="Times New Roman" w:hint="eastAsia"/>
          <w:bCs/>
          <w:sz w:val="24"/>
          <w:szCs w:val="24"/>
        </w:rPr>
        <w:t>ś</w:t>
      </w:r>
      <w:r w:rsidRPr="005E4F0B">
        <w:rPr>
          <w:rFonts w:ascii="Times New Roman" w:hAnsi="Times New Roman" w:cs="Times New Roman"/>
          <w:bCs/>
          <w:sz w:val="24"/>
          <w:szCs w:val="24"/>
        </w:rPr>
        <w:t>ciach, o kt</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rych mowa w art. 92 ustawy.</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14</w:t>
      </w:r>
      <w:r w:rsidRPr="005E4F0B">
        <w:rPr>
          <w:rFonts w:ascii="Times New Roman" w:hAnsi="Times New Roman" w:cs="Times New Roman"/>
          <w:bCs/>
          <w:sz w:val="24"/>
          <w:szCs w:val="24"/>
        </w:rPr>
        <w:t>. W przypadku wyst</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pienia przes</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anek, o kt</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rych mowa w art. 93 ust. 1 ustawy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w:t>
      </w:r>
      <w:r>
        <w:rPr>
          <w:rFonts w:ascii="Times New Roman" w:hAnsi="Times New Roman" w:cs="Times New Roman"/>
          <w:bCs/>
          <w:sz w:val="24"/>
          <w:szCs w:val="24"/>
        </w:rPr>
        <w:t xml:space="preserve"> </w:t>
      </w:r>
      <w:r w:rsidRPr="005E4F0B">
        <w:rPr>
          <w:rFonts w:ascii="Times New Roman" w:hAnsi="Times New Roman" w:cs="Times New Roman"/>
          <w:bCs/>
          <w:sz w:val="24"/>
          <w:szCs w:val="24"/>
        </w:rPr>
        <w:t>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powanie.</w:t>
      </w:r>
    </w:p>
    <w:p w:rsidR="005E4F0B" w:rsidRPr="005E4F0B" w:rsidRDefault="005E4F0B" w:rsidP="005E4F0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15</w:t>
      </w:r>
      <w:r w:rsidRPr="005E4F0B">
        <w:rPr>
          <w:rFonts w:ascii="Times New Roman" w:hAnsi="Times New Roman" w:cs="Times New Roman"/>
          <w:bCs/>
          <w:sz w:val="24"/>
          <w:szCs w:val="24"/>
        </w:rPr>
        <w:t>. O 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nieniu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powania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 zawiadomi r</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wnocze</w:t>
      </w:r>
      <w:r w:rsidRPr="005E4F0B">
        <w:rPr>
          <w:rFonts w:ascii="Times New Roman" w:hAnsi="Times New Roman" w:cs="Times New Roman" w:hint="eastAsia"/>
          <w:bCs/>
          <w:sz w:val="24"/>
          <w:szCs w:val="24"/>
        </w:rPr>
        <w:t>ś</w:t>
      </w:r>
      <w:r w:rsidRPr="005E4F0B">
        <w:rPr>
          <w:rFonts w:ascii="Times New Roman" w:hAnsi="Times New Roman" w:cs="Times New Roman"/>
          <w:bCs/>
          <w:sz w:val="24"/>
          <w:szCs w:val="24"/>
        </w:rPr>
        <w:t>nie wszystkich</w:t>
      </w:r>
      <w:r>
        <w:rPr>
          <w:rFonts w:ascii="Times New Roman" w:hAnsi="Times New Roman" w:cs="Times New Roman"/>
          <w:bCs/>
          <w:sz w:val="24"/>
          <w:szCs w:val="24"/>
        </w:rPr>
        <w:t xml:space="preserve"> </w:t>
      </w:r>
      <w:r w:rsidRPr="005E4F0B">
        <w:rPr>
          <w:rFonts w:ascii="Times New Roman" w:hAnsi="Times New Roman" w:cs="Times New Roman"/>
          <w:bCs/>
          <w:sz w:val="24"/>
          <w:szCs w:val="24"/>
        </w:rPr>
        <w:t>wykonawc</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 kt</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rzy:</w:t>
      </w:r>
    </w:p>
    <w:p w:rsid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1) ubiegali si</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 xml:space="preserve"> o udzielenie zam</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wienia, - w przypadku 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nienia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powania</w:t>
      </w:r>
      <w:r>
        <w:rPr>
          <w:rFonts w:ascii="Times New Roman" w:hAnsi="Times New Roman" w:cs="Times New Roman"/>
          <w:bCs/>
          <w:sz w:val="24"/>
          <w:szCs w:val="24"/>
        </w:rPr>
        <w:t xml:space="preserve"> </w:t>
      </w:r>
      <w:r w:rsidRPr="005E4F0B">
        <w:rPr>
          <w:rFonts w:ascii="Times New Roman" w:hAnsi="Times New Roman" w:cs="Times New Roman"/>
          <w:bCs/>
          <w:sz w:val="24"/>
          <w:szCs w:val="24"/>
        </w:rPr>
        <w:t>przed up</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ywem terminu sk</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adania ofert,</w:t>
      </w:r>
    </w:p>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2) z</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o</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yli oferty - w przypadku uniewa</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nienia post</w:t>
      </w:r>
      <w:r w:rsidRPr="005E4F0B">
        <w:rPr>
          <w:rFonts w:ascii="Times New Roman" w:hAnsi="Times New Roman" w:cs="Times New Roman" w:hint="eastAsia"/>
          <w:bCs/>
          <w:sz w:val="24"/>
          <w:szCs w:val="24"/>
        </w:rPr>
        <w:t>ę</w:t>
      </w:r>
      <w:r w:rsidRPr="005E4F0B">
        <w:rPr>
          <w:rFonts w:ascii="Times New Roman" w:hAnsi="Times New Roman" w:cs="Times New Roman"/>
          <w:bCs/>
          <w:sz w:val="24"/>
          <w:szCs w:val="24"/>
        </w:rPr>
        <w:t>powania po up</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ywie terminu sk</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adania</w:t>
      </w:r>
      <w:r>
        <w:rPr>
          <w:rFonts w:ascii="Times New Roman" w:hAnsi="Times New Roman" w:cs="Times New Roman"/>
          <w:bCs/>
          <w:sz w:val="24"/>
          <w:szCs w:val="24"/>
        </w:rPr>
        <w:t xml:space="preserve"> </w:t>
      </w:r>
      <w:r w:rsidRPr="005E4F0B">
        <w:rPr>
          <w:rFonts w:ascii="Times New Roman" w:hAnsi="Times New Roman" w:cs="Times New Roman"/>
          <w:bCs/>
          <w:sz w:val="24"/>
          <w:szCs w:val="24"/>
        </w:rPr>
        <w:t>ofert</w:t>
      </w:r>
    </w:p>
    <w:p w:rsidR="005E4F0B" w:rsidRP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 podaj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 uzasadnienie faktyczne i prawne.</w:t>
      </w:r>
    </w:p>
    <w:p w:rsidR="005E4F0B" w:rsidRDefault="005E4F0B" w:rsidP="005E4F0B">
      <w:pPr>
        <w:spacing w:after="0" w:line="360" w:lineRule="auto"/>
        <w:jc w:val="both"/>
        <w:rPr>
          <w:rFonts w:ascii="Times New Roman" w:hAnsi="Times New Roman" w:cs="Times New Roman"/>
          <w:bCs/>
          <w:sz w:val="24"/>
          <w:szCs w:val="24"/>
        </w:rPr>
      </w:pPr>
      <w:r w:rsidRPr="005E4F0B">
        <w:rPr>
          <w:rFonts w:ascii="Times New Roman" w:hAnsi="Times New Roman" w:cs="Times New Roman"/>
          <w:bCs/>
          <w:sz w:val="24"/>
          <w:szCs w:val="24"/>
        </w:rPr>
        <w:t>11. Zamawiaj</w:t>
      </w:r>
      <w:r w:rsidRPr="005E4F0B">
        <w:rPr>
          <w:rFonts w:ascii="Times New Roman" w:hAnsi="Times New Roman" w:cs="Times New Roman" w:hint="eastAsia"/>
          <w:bCs/>
          <w:sz w:val="24"/>
          <w:szCs w:val="24"/>
        </w:rPr>
        <w:t>ą</w:t>
      </w:r>
      <w:r w:rsidRPr="005E4F0B">
        <w:rPr>
          <w:rFonts w:ascii="Times New Roman" w:hAnsi="Times New Roman" w:cs="Times New Roman"/>
          <w:bCs/>
          <w:sz w:val="24"/>
          <w:szCs w:val="24"/>
        </w:rPr>
        <w:t>cy zwr</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ci wykonawcom, kt</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rych oferty nie zosta</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 wybrane, na ich wniosek,</w:t>
      </w:r>
      <w:r>
        <w:rPr>
          <w:rFonts w:ascii="Times New Roman" w:hAnsi="Times New Roman" w:cs="Times New Roman"/>
          <w:bCs/>
          <w:sz w:val="24"/>
          <w:szCs w:val="24"/>
        </w:rPr>
        <w:t xml:space="preserve"> </w:t>
      </w:r>
      <w:r w:rsidRPr="005E4F0B">
        <w:rPr>
          <w:rFonts w:ascii="Times New Roman" w:hAnsi="Times New Roman" w:cs="Times New Roman"/>
          <w:bCs/>
          <w:sz w:val="24"/>
          <w:szCs w:val="24"/>
        </w:rPr>
        <w:t>z</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o</w:t>
      </w:r>
      <w:r w:rsidRPr="005E4F0B">
        <w:rPr>
          <w:rFonts w:ascii="Times New Roman" w:hAnsi="Times New Roman" w:cs="Times New Roman" w:hint="eastAsia"/>
          <w:bCs/>
          <w:sz w:val="24"/>
          <w:szCs w:val="24"/>
        </w:rPr>
        <w:t>ż</w:t>
      </w:r>
      <w:r w:rsidRPr="005E4F0B">
        <w:rPr>
          <w:rFonts w:ascii="Times New Roman" w:hAnsi="Times New Roman" w:cs="Times New Roman"/>
          <w:bCs/>
          <w:sz w:val="24"/>
          <w:szCs w:val="24"/>
        </w:rPr>
        <w:t>one przez nich plany, projekty, rysunki, modele, pr</w:t>
      </w:r>
      <w:r w:rsidRPr="005E4F0B">
        <w:rPr>
          <w:rFonts w:ascii="Times New Roman" w:hAnsi="Times New Roman" w:cs="Times New Roman" w:hint="eastAsia"/>
          <w:bCs/>
          <w:sz w:val="24"/>
          <w:szCs w:val="24"/>
        </w:rPr>
        <w:t>ó</w:t>
      </w:r>
      <w:r w:rsidRPr="005E4F0B">
        <w:rPr>
          <w:rFonts w:ascii="Times New Roman" w:hAnsi="Times New Roman" w:cs="Times New Roman"/>
          <w:bCs/>
          <w:sz w:val="24"/>
          <w:szCs w:val="24"/>
        </w:rPr>
        <w:t>bki, wzory, programy komputerowe</w:t>
      </w:r>
      <w:r>
        <w:rPr>
          <w:rFonts w:ascii="Times New Roman" w:hAnsi="Times New Roman" w:cs="Times New Roman"/>
          <w:bCs/>
          <w:sz w:val="24"/>
          <w:szCs w:val="24"/>
        </w:rPr>
        <w:t xml:space="preserve"> </w:t>
      </w:r>
      <w:r w:rsidRPr="005E4F0B">
        <w:rPr>
          <w:rFonts w:ascii="Times New Roman" w:hAnsi="Times New Roman" w:cs="Times New Roman"/>
          <w:bCs/>
          <w:sz w:val="24"/>
          <w:szCs w:val="24"/>
        </w:rPr>
        <w:t>oraz inne podobne materia</w:t>
      </w:r>
      <w:r w:rsidRPr="005E4F0B">
        <w:rPr>
          <w:rFonts w:ascii="Times New Roman" w:hAnsi="Times New Roman" w:cs="Times New Roman" w:hint="eastAsia"/>
          <w:bCs/>
          <w:sz w:val="24"/>
          <w:szCs w:val="24"/>
        </w:rPr>
        <w:t>ł</w:t>
      </w:r>
      <w:r w:rsidRPr="005E4F0B">
        <w:rPr>
          <w:rFonts w:ascii="Times New Roman" w:hAnsi="Times New Roman" w:cs="Times New Roman"/>
          <w:bCs/>
          <w:sz w:val="24"/>
          <w:szCs w:val="24"/>
        </w:rPr>
        <w:t>y.</w:t>
      </w:r>
    </w:p>
    <w:tbl>
      <w:tblPr>
        <w:tblStyle w:val="Tabela-Siatka"/>
        <w:tblW w:w="0" w:type="auto"/>
        <w:tblLook w:val="04A0" w:firstRow="1" w:lastRow="0" w:firstColumn="1" w:lastColumn="0" w:noHBand="0" w:noVBand="1"/>
      </w:tblPr>
      <w:tblGrid>
        <w:gridCol w:w="9062"/>
      </w:tblGrid>
      <w:tr w:rsidR="00EC05A6" w:rsidTr="000E7ED9">
        <w:tc>
          <w:tcPr>
            <w:tcW w:w="9062" w:type="dxa"/>
            <w:shd w:val="clear" w:color="auto" w:fill="00B0F0"/>
          </w:tcPr>
          <w:p w:rsidR="00EC05A6" w:rsidRPr="00EC05A6" w:rsidRDefault="00EC05A6" w:rsidP="00A151FB">
            <w:pPr>
              <w:spacing w:line="360" w:lineRule="auto"/>
              <w:jc w:val="center"/>
              <w:rPr>
                <w:rFonts w:ascii="Times New Roman" w:hAnsi="Times New Roman" w:cs="Times New Roman"/>
                <w:b/>
                <w:bCs/>
                <w:sz w:val="24"/>
                <w:szCs w:val="24"/>
              </w:rPr>
            </w:pPr>
            <w:r w:rsidRPr="00EC05A6">
              <w:rPr>
                <w:rFonts w:ascii="Times New Roman" w:hAnsi="Times New Roman" w:cs="Times New Roman"/>
                <w:b/>
                <w:bCs/>
                <w:sz w:val="24"/>
                <w:szCs w:val="24"/>
              </w:rPr>
              <w:t>XV. ZAWARCIE UMOWY. ZMIANY UMOWY</w:t>
            </w:r>
          </w:p>
        </w:tc>
      </w:tr>
    </w:tbl>
    <w:p w:rsidR="005E4F0B" w:rsidRDefault="005E4F0B" w:rsidP="005E4F0B">
      <w:pPr>
        <w:spacing w:after="0" w:line="360" w:lineRule="auto"/>
        <w:jc w:val="both"/>
        <w:rPr>
          <w:rFonts w:ascii="Times New Roman" w:hAnsi="Times New Roman" w:cs="Times New Roman"/>
          <w:bCs/>
          <w:sz w:val="24"/>
          <w:szCs w:val="24"/>
        </w:rPr>
      </w:pPr>
    </w:p>
    <w:p w:rsidR="00BA7E45" w:rsidRPr="00BA7E45" w:rsidRDefault="00BA7E45" w:rsidP="00BA7E4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BA7E45">
        <w:rPr>
          <w:rFonts w:ascii="Times New Roman" w:hAnsi="Times New Roman" w:cs="Times New Roman"/>
          <w:bCs/>
          <w:sz w:val="24"/>
          <w:szCs w:val="24"/>
        </w:rPr>
        <w:t xml:space="preserve">. Istotne postanowienia umowy określające szczegółowe warunki, na których Zamawiający zawrze umowę w sprawie udzielenia zamówienia publicznego, stanowią Załącznik nr </w:t>
      </w:r>
      <w:r w:rsidR="002B2707">
        <w:rPr>
          <w:rFonts w:ascii="Times New Roman" w:hAnsi="Times New Roman" w:cs="Times New Roman"/>
          <w:bCs/>
          <w:sz w:val="24"/>
          <w:szCs w:val="24"/>
        </w:rPr>
        <w:t>6</w:t>
      </w:r>
      <w:r w:rsidRPr="00BA7E45">
        <w:rPr>
          <w:rFonts w:ascii="Times New Roman" w:hAnsi="Times New Roman" w:cs="Times New Roman"/>
          <w:bCs/>
          <w:sz w:val="24"/>
          <w:szCs w:val="24"/>
        </w:rPr>
        <w:t xml:space="preserve"> do </w:t>
      </w:r>
      <w:proofErr w:type="spellStart"/>
      <w:r w:rsidRPr="00BA7E45">
        <w:rPr>
          <w:rFonts w:ascii="Times New Roman" w:hAnsi="Times New Roman" w:cs="Times New Roman"/>
          <w:bCs/>
          <w:sz w:val="24"/>
          <w:szCs w:val="24"/>
        </w:rPr>
        <w:t>SIWZ</w:t>
      </w:r>
      <w:proofErr w:type="spellEnd"/>
      <w:r w:rsidRPr="00BA7E45">
        <w:rPr>
          <w:rFonts w:ascii="Times New Roman" w:hAnsi="Times New Roman" w:cs="Times New Roman"/>
          <w:bCs/>
          <w:sz w:val="24"/>
          <w:szCs w:val="24"/>
        </w:rPr>
        <w:t>.</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2. Strony oświadczają, iż w wynagrodzenie w całości zaspokaja wszelkie roszczenia Wykonawcy. </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3. 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4. W przypadku wytoczenia przez osobę trzecią powództwa opartego na zarzucie naruszenia jej praw do Utworów bądź ich fragmentów, Wykonawca zwolni Zamawiającego od </w:t>
      </w:r>
      <w:r w:rsidRPr="00BA7E45">
        <w:rPr>
          <w:rFonts w:ascii="Times New Roman" w:hAnsi="Times New Roman" w:cs="Times New Roman"/>
          <w:bCs/>
          <w:sz w:val="24"/>
          <w:szCs w:val="24"/>
        </w:rPr>
        <w:lastRenderedPageBreak/>
        <w:t>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5. 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6. Zamawiający zgodnie z art. 144 ust. 1 ustawy Prawo zamówień publicznych przewiduje możliwość wprowadzenia istotnych zmian do treści zawartej umowy w stosunku do treści oferty na podstawie, której dokonano wyboru Wykonawcy, jeżeli one dotyczą: </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zmiany świadczenia Wykonawcy na świadczenie lepszej jakości przy zachowaniu tożsamości przedmiotu zamówienia,</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zmiany danych Wykonawcy ( np. zmiana siedziby, adresu, nazwy),</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zmiany podwykonawcy uczestniczącego w realizacji umowy, w wypadku, kiedy Wykonawca określi go co do tożsamości w ofercie lub rezygnacji z podwykonawcy,</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udziału podwykonawcy na etapie realizacji umowy w sytuacji, gdy Wykonawca nie przewidział jego udziału w treści oferty,</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 zmiana zakresu podwykonawstwa, </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 zmiany terminu wykonania przedmiotu umowy, wyłącznie na uzasadniony wniosek Wykonawcy pod warunkiem, że zmiana ta nie jest zawiniona przez Wykonawcę i wynika tylko i wyłącznie z okoliczności, których nie można było przewidzieć na etapie składania ofert, </w:t>
      </w:r>
    </w:p>
    <w:p w:rsidR="00BA7E45" w:rsidRPr="00BA7E45" w:rsidRDefault="00BA7E45" w:rsidP="00BA7E45">
      <w:pPr>
        <w:spacing w:after="0" w:line="360" w:lineRule="auto"/>
        <w:jc w:val="both"/>
        <w:rPr>
          <w:rFonts w:ascii="Times New Roman" w:hAnsi="Times New Roman" w:cs="Times New Roman"/>
          <w:bCs/>
          <w:sz w:val="24"/>
          <w:szCs w:val="24"/>
        </w:rPr>
      </w:pPr>
      <w:r w:rsidRPr="00BA7E45">
        <w:rPr>
          <w:rFonts w:ascii="Times New Roman" w:hAnsi="Times New Roman" w:cs="Times New Roman"/>
          <w:bCs/>
          <w:sz w:val="24"/>
          <w:szCs w:val="24"/>
        </w:rPr>
        <w:t xml:space="preserve">7. Strony niniejszej umowy nie będą ponosiły odpowiedzialności, jeżeli wykonanie któregokolwiek z jego zobowiązań wynikających z niniejszej umowy zostanie opóźnione lub nie dojdzie do skutku z powodu zaistnienia siły wyższej. Przez siłę wyższą strony rozumieją </w:t>
      </w:r>
      <w:r w:rsidRPr="00BA7E45">
        <w:rPr>
          <w:rFonts w:ascii="Times New Roman" w:hAnsi="Times New Roman" w:cs="Times New Roman"/>
          <w:bCs/>
          <w:sz w:val="24"/>
          <w:szCs w:val="24"/>
        </w:rPr>
        <w:lastRenderedPageBreak/>
        <w:t>zdarzenie, którego wystąpienie jest od nich niezależne i dotyczy: klęski żywiołowej, epidemii, ataku terrorystycznego lub konfliktu zbrojnego.</w:t>
      </w:r>
    </w:p>
    <w:p w:rsidR="00A151FB" w:rsidRPr="00A151FB" w:rsidRDefault="00A151FB" w:rsidP="00A151FB">
      <w:pPr>
        <w:pStyle w:val="Akapitzlist"/>
        <w:spacing w:after="0" w:line="360" w:lineRule="auto"/>
        <w:jc w:val="both"/>
        <w:rPr>
          <w:rFonts w:ascii="Times New Roman" w:hAnsi="Times New Roman" w:cs="Times New Roman"/>
          <w:bCs/>
          <w:sz w:val="24"/>
          <w:szCs w:val="24"/>
        </w:rPr>
      </w:pPr>
    </w:p>
    <w:tbl>
      <w:tblPr>
        <w:tblStyle w:val="Tabela-Siatka"/>
        <w:tblW w:w="0" w:type="auto"/>
        <w:tblInd w:w="-5" w:type="dxa"/>
        <w:tblLook w:val="04A0" w:firstRow="1" w:lastRow="0" w:firstColumn="1" w:lastColumn="0" w:noHBand="0" w:noVBand="1"/>
      </w:tblPr>
      <w:tblGrid>
        <w:gridCol w:w="9067"/>
      </w:tblGrid>
      <w:tr w:rsidR="00EC05A6" w:rsidTr="000E7ED9">
        <w:tc>
          <w:tcPr>
            <w:tcW w:w="9067" w:type="dxa"/>
            <w:shd w:val="clear" w:color="auto" w:fill="00B0F0"/>
          </w:tcPr>
          <w:p w:rsidR="00EC05A6" w:rsidRDefault="00EC05A6" w:rsidP="00EC05A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XVI. INFORMACJE O FORMALNOŚCIACH</w:t>
            </w:r>
            <w:r w:rsidRPr="00EC05A6">
              <w:rPr>
                <w:rFonts w:ascii="Times New Roman" w:hAnsi="Times New Roman" w:cs="Times New Roman"/>
                <w:b/>
                <w:bCs/>
                <w:sz w:val="24"/>
                <w:szCs w:val="24"/>
              </w:rPr>
              <w:t xml:space="preserve">, </w:t>
            </w:r>
            <w:r>
              <w:rPr>
                <w:rFonts w:ascii="Times New Roman" w:hAnsi="Times New Roman" w:cs="Times New Roman"/>
                <w:b/>
                <w:bCs/>
                <w:sz w:val="24"/>
                <w:szCs w:val="24"/>
              </w:rPr>
              <w:t>JAKIE POWINNY</w:t>
            </w:r>
            <w:r w:rsidRPr="00EC05A6">
              <w:rPr>
                <w:rFonts w:ascii="Times New Roman" w:hAnsi="Times New Roman" w:cs="Times New Roman"/>
                <w:b/>
                <w:bCs/>
                <w:sz w:val="24"/>
                <w:szCs w:val="24"/>
              </w:rPr>
              <w:t xml:space="preserve"> </w:t>
            </w:r>
            <w:r>
              <w:rPr>
                <w:rFonts w:ascii="Times New Roman" w:hAnsi="Times New Roman" w:cs="Times New Roman"/>
                <w:b/>
                <w:bCs/>
                <w:sz w:val="24"/>
                <w:szCs w:val="24"/>
              </w:rPr>
              <w:t>ZOSTAĆ DOPEŁNIONE PO WYBORZE OFERTY W CELU ZAWARCIA UMOWY W SPRAWIE ZAMÓWIENIA PUBLICZNEGO</w:t>
            </w:r>
          </w:p>
        </w:tc>
      </w:tr>
    </w:tbl>
    <w:p w:rsidR="00EC05A6" w:rsidRDefault="00EC05A6" w:rsidP="00EC05A6">
      <w:pPr>
        <w:spacing w:after="0" w:line="360" w:lineRule="auto"/>
        <w:jc w:val="both"/>
        <w:rPr>
          <w:rFonts w:ascii="Times New Roman" w:eastAsia="Calibri" w:hAnsi="Times New Roman" w:cs="Times New Roman"/>
          <w:sz w:val="24"/>
          <w:szCs w:val="24"/>
        </w:rPr>
      </w:pPr>
    </w:p>
    <w:p w:rsidR="00EC05A6" w:rsidRPr="00EC05A6" w:rsidRDefault="00EC05A6" w:rsidP="00EC05A6">
      <w:pPr>
        <w:spacing w:after="0" w:line="360" w:lineRule="auto"/>
        <w:jc w:val="both"/>
        <w:rPr>
          <w:rFonts w:ascii="Times New Roman" w:eastAsia="Calibri" w:hAnsi="Times New Roman" w:cs="Times New Roman"/>
          <w:sz w:val="24"/>
          <w:szCs w:val="24"/>
        </w:rPr>
      </w:pPr>
      <w:r w:rsidRPr="00EC05A6">
        <w:rPr>
          <w:rFonts w:ascii="Times New Roman" w:eastAsia="Calibri" w:hAnsi="Times New Roman" w:cs="Times New Roman"/>
          <w:sz w:val="24"/>
          <w:szCs w:val="24"/>
        </w:rPr>
        <w:t>1. Zamawiający powiadomi Wykonawcę, którego oferta została wybrana jako najkorzystniejsza, o terminie i miejscu podpisania umowy odrębnym pismem.</w:t>
      </w:r>
    </w:p>
    <w:p w:rsidR="00EC05A6" w:rsidRDefault="00EC05A6" w:rsidP="00EC05A6">
      <w:pPr>
        <w:spacing w:after="0" w:line="360" w:lineRule="auto"/>
        <w:jc w:val="both"/>
        <w:rPr>
          <w:rFonts w:ascii="Times New Roman" w:eastAsia="Calibri" w:hAnsi="Times New Roman" w:cs="Times New Roman"/>
          <w:sz w:val="24"/>
          <w:szCs w:val="24"/>
        </w:rPr>
      </w:pPr>
      <w:r w:rsidRPr="00EC05A6">
        <w:rPr>
          <w:rFonts w:ascii="Times New Roman" w:eastAsia="Calibri" w:hAnsi="Times New Roman" w:cs="Times New Roman"/>
          <w:sz w:val="24"/>
          <w:szCs w:val="24"/>
        </w:rPr>
        <w:t>2. W przypadku wyboru oferty Wykonawców wspólnie ubiegających się o udzielenie zamówienia Zamawiający zażąda przed zawarciem umowy w sprawie zamówienia publicznego umowy regulującej współpracę tych Wykonawców.</w:t>
      </w:r>
    </w:p>
    <w:tbl>
      <w:tblPr>
        <w:tblStyle w:val="Tabela-Siatka"/>
        <w:tblW w:w="0" w:type="auto"/>
        <w:tblLook w:val="04A0" w:firstRow="1" w:lastRow="0" w:firstColumn="1" w:lastColumn="0" w:noHBand="0" w:noVBand="1"/>
      </w:tblPr>
      <w:tblGrid>
        <w:gridCol w:w="9062"/>
      </w:tblGrid>
      <w:tr w:rsidR="00EC05A6" w:rsidTr="000E7ED9">
        <w:tc>
          <w:tcPr>
            <w:tcW w:w="9062" w:type="dxa"/>
            <w:shd w:val="clear" w:color="auto" w:fill="00B0F0"/>
          </w:tcPr>
          <w:p w:rsidR="00EC05A6"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XVII. ZABEZPIECZENIE NALEŻYTEGO WYKONANIA UMOWY</w:t>
            </w:r>
          </w:p>
        </w:tc>
      </w:tr>
    </w:tbl>
    <w:p w:rsidR="00EC05A6" w:rsidRDefault="00EC05A6" w:rsidP="00EC05A6">
      <w:pPr>
        <w:spacing w:after="0" w:line="360" w:lineRule="auto"/>
        <w:jc w:val="both"/>
        <w:rPr>
          <w:rFonts w:ascii="Times New Roman" w:eastAsia="Calibri" w:hAnsi="Times New Roman" w:cs="Times New Roman"/>
          <w:sz w:val="24"/>
          <w:szCs w:val="24"/>
        </w:rPr>
      </w:pPr>
    </w:p>
    <w:p w:rsidR="00416C04" w:rsidRDefault="000B498F" w:rsidP="00A151F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wymaga wniesienia zabezpieczenia należytego wykonania umowy</w:t>
      </w:r>
    </w:p>
    <w:tbl>
      <w:tblPr>
        <w:tblStyle w:val="Tabela-Siatka"/>
        <w:tblW w:w="0" w:type="auto"/>
        <w:tblLook w:val="04A0" w:firstRow="1" w:lastRow="0" w:firstColumn="1" w:lastColumn="0" w:noHBand="0" w:noVBand="1"/>
      </w:tblPr>
      <w:tblGrid>
        <w:gridCol w:w="9062"/>
      </w:tblGrid>
      <w:tr w:rsidR="00416C04" w:rsidTr="000E7ED9">
        <w:tc>
          <w:tcPr>
            <w:tcW w:w="9062" w:type="dxa"/>
            <w:shd w:val="clear" w:color="auto" w:fill="00B0F0"/>
          </w:tcPr>
          <w:p w:rsidR="00416C04"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XVIII. PODWYKONAWCY</w:t>
            </w:r>
          </w:p>
        </w:tc>
      </w:tr>
    </w:tbl>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1. Wykonawca może wykonać zamówienie przy udziale Podwykonawców.</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2. Zamawiający nie wskazuje części zamówienia, które Wykonawca jest zobowiązany wykonać osobiście.</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3. Wykonawca wskaże w formularzu ofertowym, które części zamówienia zamierza powierzyć Podwykonawcom.</w:t>
      </w:r>
    </w:p>
    <w:p w:rsidR="00416C04" w:rsidRPr="00416C04" w:rsidRDefault="00416C04" w:rsidP="00416C04">
      <w:pPr>
        <w:spacing w:after="0" w:line="360" w:lineRule="auto"/>
        <w:jc w:val="both"/>
        <w:rPr>
          <w:rFonts w:ascii="Times New Roman" w:eastAsia="Calibri" w:hAnsi="Times New Roman" w:cs="Times New Roman"/>
          <w:sz w:val="24"/>
          <w:szCs w:val="24"/>
        </w:rPr>
      </w:pPr>
      <w:r w:rsidRPr="00416C04">
        <w:rPr>
          <w:rFonts w:ascii="Times New Roman" w:eastAsia="Calibri" w:hAnsi="Times New Roman" w:cs="Times New Roman"/>
          <w:sz w:val="24"/>
          <w:szCs w:val="24"/>
        </w:rPr>
        <w:t>W przypadku nie wskazania</w:t>
      </w:r>
      <w:r w:rsidRPr="00416C04">
        <w:t xml:space="preserve"> </w:t>
      </w:r>
      <w:r w:rsidRPr="00416C04">
        <w:rPr>
          <w:rFonts w:ascii="Times New Roman" w:eastAsia="Calibri" w:hAnsi="Times New Roman" w:cs="Times New Roman"/>
          <w:sz w:val="24"/>
          <w:szCs w:val="24"/>
        </w:rPr>
        <w:t xml:space="preserve">uzna, że Wykonawca wykona przedmiot zamówienia bez Podwykonawców. </w:t>
      </w:r>
    </w:p>
    <w:p w:rsidR="00EC05A6" w:rsidRDefault="00EC05A6" w:rsidP="00416C04">
      <w:pPr>
        <w:spacing w:after="0" w:line="36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9062"/>
      </w:tblGrid>
      <w:tr w:rsidR="00416C04" w:rsidTr="000E7ED9">
        <w:tc>
          <w:tcPr>
            <w:tcW w:w="9062" w:type="dxa"/>
            <w:shd w:val="clear" w:color="auto" w:fill="00B0F0"/>
          </w:tcPr>
          <w:p w:rsidR="00416C04" w:rsidRPr="00416C04" w:rsidRDefault="00416C04" w:rsidP="00416C04">
            <w:pPr>
              <w:spacing w:line="360" w:lineRule="auto"/>
              <w:jc w:val="center"/>
              <w:rPr>
                <w:rFonts w:ascii="Times New Roman" w:eastAsia="Calibri" w:hAnsi="Times New Roman" w:cs="Times New Roman"/>
                <w:b/>
                <w:sz w:val="24"/>
                <w:szCs w:val="24"/>
              </w:rPr>
            </w:pPr>
            <w:r w:rsidRPr="00416C04">
              <w:rPr>
                <w:rFonts w:ascii="Times New Roman" w:eastAsia="Calibri" w:hAnsi="Times New Roman" w:cs="Times New Roman"/>
                <w:b/>
                <w:sz w:val="24"/>
                <w:szCs w:val="24"/>
              </w:rPr>
              <w:t>XIX. POUCZENIA O ŚRODKACH</w:t>
            </w:r>
            <w:r w:rsidR="00FD1413">
              <w:rPr>
                <w:rFonts w:ascii="Times New Roman" w:eastAsia="Calibri" w:hAnsi="Times New Roman" w:cs="Times New Roman"/>
                <w:b/>
                <w:sz w:val="24"/>
                <w:szCs w:val="24"/>
              </w:rPr>
              <w:t xml:space="preserve"> OCHRONY PRAWNEJ</w:t>
            </w:r>
          </w:p>
        </w:tc>
      </w:tr>
    </w:tbl>
    <w:p w:rsidR="00416C04" w:rsidRDefault="00416C04" w:rsidP="00416C04">
      <w:pPr>
        <w:spacing w:after="0" w:line="360" w:lineRule="auto"/>
        <w:jc w:val="both"/>
        <w:rPr>
          <w:rFonts w:ascii="Times New Roman" w:eastAsia="Calibri" w:hAnsi="Times New Roman" w:cs="Times New Roman"/>
          <w:sz w:val="24"/>
          <w:szCs w:val="24"/>
        </w:rPr>
      </w:pP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1. Środkami ochrony prawnej są odwołanie i skarga do sądu.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lastRenderedPageBreak/>
        <w:t>2. Środki ochrony prawnej przysługują Wykonawcy, a także innemu podmiotowi, jeżeli ma lub miał interes w uzyskaniu danego zamówienia oraz poniósł lub może ponieść szkodę w wyniku naruszenia przez Zamawiającego przepisów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 xml:space="preserve">3. Środki ochrony prawnej wobec ogłoszenia o zamówieniu oraz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przysługują również organizacjom wpisanym na listę, o której mowa w art. 154 pkt. 5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4. Odwołanie przysługuje wyłącznie od niezgodnej z przepisami ustawy czynności Zamawiającego podjętej w postępowaniu o udzielenie zamówienia lub zaniechania czynności, do której Zamawiający jest zobowiązany na podstawie ustawy.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7. Odwołanie wnosi się:</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a</w:t>
      </w:r>
      <w:proofErr w:type="gramEnd"/>
      <w:r w:rsidRPr="00FD1413">
        <w:rPr>
          <w:rFonts w:ascii="Times New Roman" w:hAnsi="Times New Roman" w:cs="Times New Roman"/>
          <w:bCs/>
          <w:sz w:val="24"/>
          <w:szCs w:val="24"/>
        </w:rPr>
        <w:t>) w terminie 10 dni od dnia przesłania informacji o czynności Zamawiającego stanowiącej podstawę jego wniesienia – jeżeli zostały przesłane przy użyciu środków komunikacji elektronicznej albo w terminie 15 dni, jeżeli zostały przesłane w inny sposób.</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b</w:t>
      </w:r>
      <w:proofErr w:type="gramEnd"/>
      <w:r w:rsidRPr="00FD1413">
        <w:rPr>
          <w:rFonts w:ascii="Times New Roman" w:hAnsi="Times New Roman" w:cs="Times New Roman"/>
          <w:bCs/>
          <w:sz w:val="24"/>
          <w:szCs w:val="24"/>
        </w:rPr>
        <w:t xml:space="preserve">) odwołanie wobec treści ogłoszenia o zamówieniu, oraz wobec postanowień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wnosi się w terminie 10 dni od dnia zamieszczenia ogłoszenia w Dzienniku Urzędowym Unii Europejskiej lub zamieszczenia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na stronie internetowej Zamawiającego,</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c</w:t>
      </w:r>
      <w:proofErr w:type="gramEnd"/>
      <w:r w:rsidRPr="00FD1413">
        <w:rPr>
          <w:rFonts w:ascii="Times New Roman" w:hAnsi="Times New Roman" w:cs="Times New Roman"/>
          <w:bCs/>
          <w:sz w:val="24"/>
          <w:szCs w:val="24"/>
        </w:rPr>
        <w:t>) odwołanie wobec czynności innych niż określone pkt. a) i b) wnosi się w terminie 10 dni od dnia, w którym powzięto lub przy zachowaniu należytej staranności można było powziąć wiadomość o okolicznościach stanowiących podstawę jego wniesienia.</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lastRenderedPageBreak/>
        <w:t>8. Na orzeczenie Krajowej Izby Odwoławczej stronom oraz uczestnikom postępowania odwoławczego przysługuje skarga do sądu.</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9. Skargę wnosi się do sądu okręgowego właściwego dla siedziby Zamawiającego.</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 xml:space="preserve">10. 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Prawo pocztowe (Dz. U. </w:t>
      </w:r>
      <w:proofErr w:type="gramStart"/>
      <w:r w:rsidRPr="00FD1413">
        <w:rPr>
          <w:rFonts w:ascii="Times New Roman" w:hAnsi="Times New Roman" w:cs="Times New Roman"/>
          <w:bCs/>
          <w:sz w:val="24"/>
          <w:szCs w:val="24"/>
        </w:rPr>
        <w:t>z</w:t>
      </w:r>
      <w:proofErr w:type="gramEnd"/>
      <w:r w:rsidRPr="00FD1413">
        <w:rPr>
          <w:rFonts w:ascii="Times New Roman" w:hAnsi="Times New Roman" w:cs="Times New Roman"/>
          <w:bCs/>
          <w:sz w:val="24"/>
          <w:szCs w:val="24"/>
        </w:rPr>
        <w:t xml:space="preserve"> 2016r. poz. 1113 z </w:t>
      </w:r>
      <w:proofErr w:type="spellStart"/>
      <w:r w:rsidRPr="00FD1413">
        <w:rPr>
          <w:rFonts w:ascii="Times New Roman" w:hAnsi="Times New Roman" w:cs="Times New Roman"/>
          <w:bCs/>
          <w:sz w:val="24"/>
          <w:szCs w:val="24"/>
        </w:rPr>
        <w:t>późn</w:t>
      </w:r>
      <w:proofErr w:type="spellEnd"/>
      <w:r w:rsidRPr="00FD1413">
        <w:rPr>
          <w:rFonts w:ascii="Times New Roman" w:hAnsi="Times New Roman" w:cs="Times New Roman"/>
          <w:bCs/>
          <w:sz w:val="24"/>
          <w:szCs w:val="24"/>
        </w:rPr>
        <w:t xml:space="preserve">. </w:t>
      </w:r>
      <w:proofErr w:type="gramStart"/>
      <w:r w:rsidRPr="00FD1413">
        <w:rPr>
          <w:rFonts w:ascii="Times New Roman" w:hAnsi="Times New Roman" w:cs="Times New Roman"/>
          <w:bCs/>
          <w:sz w:val="24"/>
          <w:szCs w:val="24"/>
        </w:rPr>
        <w:t>zm</w:t>
      </w:r>
      <w:proofErr w:type="gramEnd"/>
      <w:r w:rsidRPr="00FD1413">
        <w:rPr>
          <w:rFonts w:ascii="Times New Roman" w:hAnsi="Times New Roman" w:cs="Times New Roman"/>
          <w:bCs/>
          <w:sz w:val="24"/>
          <w:szCs w:val="24"/>
        </w:rPr>
        <w:t>.) jest równoznaczne z jej wniesieniem.</w:t>
      </w:r>
    </w:p>
    <w:p w:rsidR="00416C04" w:rsidRPr="00FD1413" w:rsidRDefault="00416C04" w:rsidP="00416C04">
      <w:pPr>
        <w:spacing w:after="0" w:line="360" w:lineRule="auto"/>
        <w:jc w:val="both"/>
        <w:rPr>
          <w:rFonts w:ascii="Times New Roman" w:hAnsi="Times New Roman" w:cs="Times New Roman"/>
          <w:bCs/>
          <w:sz w:val="24"/>
          <w:szCs w:val="24"/>
        </w:rPr>
      </w:pPr>
    </w:p>
    <w:tbl>
      <w:tblPr>
        <w:tblStyle w:val="Tabela-Siatka"/>
        <w:tblW w:w="0" w:type="auto"/>
        <w:tblLook w:val="04A0" w:firstRow="1" w:lastRow="0" w:firstColumn="1" w:lastColumn="0" w:noHBand="0" w:noVBand="1"/>
      </w:tblPr>
      <w:tblGrid>
        <w:gridCol w:w="9062"/>
      </w:tblGrid>
      <w:tr w:rsidR="00FD1413" w:rsidTr="000E7ED9">
        <w:tc>
          <w:tcPr>
            <w:tcW w:w="9062" w:type="dxa"/>
            <w:shd w:val="clear" w:color="auto" w:fill="00B0F0"/>
          </w:tcPr>
          <w:p w:rsidR="00FD1413" w:rsidRPr="00FD1413" w:rsidRDefault="00FD1413" w:rsidP="00FD1413">
            <w:pPr>
              <w:spacing w:line="360" w:lineRule="auto"/>
              <w:jc w:val="center"/>
              <w:rPr>
                <w:rFonts w:ascii="Times New Roman" w:hAnsi="Times New Roman" w:cs="Times New Roman"/>
                <w:b/>
                <w:bCs/>
                <w:sz w:val="24"/>
                <w:szCs w:val="24"/>
              </w:rPr>
            </w:pPr>
            <w:r w:rsidRPr="00FD1413">
              <w:rPr>
                <w:rFonts w:ascii="Times New Roman" w:hAnsi="Times New Roman" w:cs="Times New Roman"/>
                <w:b/>
                <w:bCs/>
                <w:sz w:val="24"/>
                <w:szCs w:val="24"/>
              </w:rPr>
              <w:t>XX. POSTANOWIENIA KOŃCOWE</w:t>
            </w:r>
          </w:p>
        </w:tc>
      </w:tr>
    </w:tbl>
    <w:p w:rsidR="00EC05A6" w:rsidRDefault="00EC05A6" w:rsidP="005E4F0B">
      <w:pPr>
        <w:spacing w:after="0" w:line="360" w:lineRule="auto"/>
        <w:jc w:val="both"/>
        <w:rPr>
          <w:rFonts w:ascii="Times New Roman" w:hAnsi="Times New Roman" w:cs="Times New Roman"/>
          <w:bCs/>
          <w:sz w:val="24"/>
          <w:szCs w:val="24"/>
        </w:rPr>
      </w:pPr>
    </w:p>
    <w:p w:rsidR="00FD1413" w:rsidRPr="00FA0D10" w:rsidRDefault="00FA0D10" w:rsidP="00FA0D10">
      <w:pPr>
        <w:spacing w:after="0" w:line="360" w:lineRule="auto"/>
        <w:jc w:val="both"/>
        <w:rPr>
          <w:rFonts w:ascii="Times New Roman" w:hAnsi="Times New Roman" w:cs="Times New Roman"/>
          <w:bCs/>
          <w:sz w:val="24"/>
          <w:szCs w:val="24"/>
        </w:rPr>
      </w:pPr>
      <w:r w:rsidRPr="00FA0D10">
        <w:rPr>
          <w:rFonts w:ascii="Times New Roman" w:hAnsi="Times New Roman" w:cs="Times New Roman"/>
          <w:bCs/>
          <w:sz w:val="24"/>
          <w:szCs w:val="24"/>
        </w:rPr>
        <w:t>1. Zamawiający dopuszcza składanie</w:t>
      </w:r>
      <w:r w:rsidR="00FD1413" w:rsidRPr="00FA0D10">
        <w:rPr>
          <w:rFonts w:ascii="Times New Roman" w:hAnsi="Times New Roman" w:cs="Times New Roman"/>
          <w:bCs/>
          <w:sz w:val="24"/>
          <w:szCs w:val="24"/>
        </w:rPr>
        <w:t xml:space="preserve"> ofert częściowych.</w:t>
      </w:r>
      <w:r w:rsidR="00F41CED">
        <w:rPr>
          <w:rFonts w:ascii="Times New Roman" w:hAnsi="Times New Roman" w:cs="Times New Roman"/>
          <w:bCs/>
          <w:sz w:val="24"/>
          <w:szCs w:val="24"/>
        </w:rPr>
        <w:t xml:space="preserve"> Liczba części 3</w:t>
      </w:r>
      <w:r w:rsidRPr="00FA0D10">
        <w:rPr>
          <w:rFonts w:ascii="Times New Roman" w:hAnsi="Times New Roman" w:cs="Times New Roman"/>
          <w:bCs/>
          <w:sz w:val="24"/>
          <w:szCs w:val="24"/>
        </w:rPr>
        <w:t>.</w:t>
      </w:r>
      <w:r w:rsidRPr="00FA0D10">
        <w:rPr>
          <w:bCs/>
        </w:rPr>
        <w:t xml:space="preserve"> </w:t>
      </w:r>
      <w:r w:rsidRPr="00FA0D10">
        <w:rPr>
          <w:rFonts w:ascii="Times New Roman" w:hAnsi="Times New Roman" w:cs="Times New Roman"/>
          <w:bCs/>
          <w:sz w:val="24"/>
          <w:szCs w:val="24"/>
        </w:rPr>
        <w:t xml:space="preserve">Oferty lub wnioski o dopuszczenie do udziału w postępowaniu można składać w odniesieniu do: </w:t>
      </w:r>
      <w:r w:rsidRPr="00FA0D10">
        <w:rPr>
          <w:rFonts w:ascii="Times New Roman" w:hAnsi="Times New Roman" w:cs="Times New Roman"/>
          <w:bCs/>
          <w:sz w:val="24"/>
          <w:szCs w:val="24"/>
        </w:rPr>
        <w:br/>
        <w:t>wszystkich części</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2. Zamawiający nie przewiduje zawarcia umowy ramowej.</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3. Zamawiający nie dopuszcza możliwości złożenia ofert wariantowych.</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4. Zamawiający nie przewiduje rozliczenia w walutach obcych.</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5. Zamawiający nie przewiduje zaliczek na poczet wykonania zamówienia.</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6. Zamawiający nie zamierza ustanowić dynamicznego systemu zakupów.</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7. Zamawiający nie przewiduje wyboru najkorzystniejszej oferty z zastosowaniem aukcji elektronicznej.</w:t>
      </w:r>
    </w:p>
    <w:p w:rsidR="00FD1413" w:rsidRP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Pr="00FD1413">
        <w:rPr>
          <w:rFonts w:ascii="Times New Roman" w:hAnsi="Times New Roman" w:cs="Times New Roman"/>
          <w:bCs/>
          <w:sz w:val="24"/>
          <w:szCs w:val="24"/>
        </w:rPr>
        <w:t xml:space="preserve">. Zamawiający nie przewiduje dodatkowych wymagań w związku z art. 29 ust. 4 ustawy </w:t>
      </w:r>
      <w:proofErr w:type="spellStart"/>
      <w:r w:rsidRPr="00FD1413">
        <w:rPr>
          <w:rFonts w:ascii="Times New Roman" w:hAnsi="Times New Roman" w:cs="Times New Roman"/>
          <w:bCs/>
          <w:sz w:val="24"/>
          <w:szCs w:val="24"/>
        </w:rPr>
        <w:t>PZP</w:t>
      </w:r>
      <w:proofErr w:type="spellEnd"/>
      <w:r w:rsidRPr="00FD1413">
        <w:rPr>
          <w:rFonts w:ascii="Times New Roman" w:hAnsi="Times New Roman" w:cs="Times New Roman"/>
          <w:bCs/>
          <w:sz w:val="24"/>
          <w:szCs w:val="24"/>
        </w:rPr>
        <w:t>.</w:t>
      </w:r>
    </w:p>
    <w:p w:rsidR="00FD1413" w:rsidRP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Pr="00FD1413">
        <w:rPr>
          <w:rFonts w:ascii="Times New Roman" w:hAnsi="Times New Roman" w:cs="Times New Roman"/>
          <w:bCs/>
          <w:sz w:val="24"/>
          <w:szCs w:val="24"/>
        </w:rPr>
        <w:t>. Nie dostosowanie się do wymogów dotyczących składania ofert jest własnym ryzykiem Wykonawcy i może skutkować wykluczeniem Wykonawcy lub odrzuceniem oferty.</w:t>
      </w:r>
    </w:p>
    <w:p w:rsidR="00FD1413" w:rsidRPr="00FD1413" w:rsidRDefault="00FD1413" w:rsidP="00FD1413">
      <w:pPr>
        <w:spacing w:after="0" w:line="360" w:lineRule="auto"/>
        <w:jc w:val="both"/>
        <w:rPr>
          <w:rFonts w:ascii="Times New Roman" w:hAnsi="Times New Roman" w:cs="Times New Roman"/>
          <w:bCs/>
          <w:sz w:val="24"/>
          <w:szCs w:val="24"/>
        </w:rPr>
      </w:pPr>
      <w:r w:rsidRPr="00FD1413">
        <w:rPr>
          <w:rFonts w:ascii="Times New Roman" w:hAnsi="Times New Roman" w:cs="Times New Roman"/>
          <w:bCs/>
          <w:sz w:val="24"/>
          <w:szCs w:val="24"/>
        </w:rPr>
        <w:t>1</w:t>
      </w:r>
      <w:r>
        <w:rPr>
          <w:rFonts w:ascii="Times New Roman" w:hAnsi="Times New Roman" w:cs="Times New Roman"/>
          <w:bCs/>
          <w:sz w:val="24"/>
          <w:szCs w:val="24"/>
        </w:rPr>
        <w:t>0</w:t>
      </w:r>
      <w:r w:rsidRPr="00FD1413">
        <w:rPr>
          <w:rFonts w:ascii="Times New Roman" w:hAnsi="Times New Roman" w:cs="Times New Roman"/>
          <w:bCs/>
          <w:sz w:val="24"/>
          <w:szCs w:val="24"/>
        </w:rPr>
        <w:t>.Od Wykonawców oczekuje się starannego zapoznania się z określonym w załączniku 7 przedmiotem zamówienia, przestrzegania instrukcji, wypełnienia formularzy zawartych w materiałach przetargowych.</w:t>
      </w:r>
    </w:p>
    <w:p w:rsidR="00FD1413" w:rsidRP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11.</w:t>
      </w:r>
      <w:r w:rsidRPr="00FD1413">
        <w:rPr>
          <w:rFonts w:ascii="Times New Roman" w:hAnsi="Times New Roman" w:cs="Times New Roman"/>
          <w:bCs/>
          <w:sz w:val="24"/>
          <w:szCs w:val="24"/>
        </w:rPr>
        <w:t xml:space="preserve">Zamawiający wykluczy z postępowania o udzielenie zamówienia publicznego Wykonawców, którzy nie spełniają warunków określonych w art. 24 ust. 1 </w:t>
      </w:r>
      <w:proofErr w:type="spellStart"/>
      <w:r w:rsidRPr="00FD1413">
        <w:rPr>
          <w:rFonts w:ascii="Times New Roman" w:hAnsi="Times New Roman" w:cs="Times New Roman"/>
          <w:bCs/>
          <w:sz w:val="24"/>
          <w:szCs w:val="24"/>
        </w:rPr>
        <w:t>PZP</w:t>
      </w:r>
      <w:proofErr w:type="spellEnd"/>
      <w:r w:rsidRPr="00FD1413">
        <w:rPr>
          <w:rFonts w:ascii="Times New Roman" w:hAnsi="Times New Roman" w:cs="Times New Roman"/>
          <w:bCs/>
          <w:sz w:val="24"/>
          <w:szCs w:val="24"/>
        </w:rPr>
        <w:t>. Ofertę Wykonawcy wykluczonego uznaje się za odrzuconą.</w:t>
      </w:r>
    </w:p>
    <w:p w:rsidR="00FD1413" w:rsidRP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Pr="00FD1413">
        <w:rPr>
          <w:rFonts w:ascii="Times New Roman" w:hAnsi="Times New Roman" w:cs="Times New Roman"/>
          <w:bCs/>
          <w:sz w:val="24"/>
          <w:szCs w:val="24"/>
        </w:rPr>
        <w:t xml:space="preserve">. Zamawiający odrzuci ofertę Wykonawcy w przypadkach określonych w art. 89 ust. 1 </w:t>
      </w:r>
      <w:proofErr w:type="spellStart"/>
      <w:r w:rsidRPr="00FD1413">
        <w:rPr>
          <w:rFonts w:ascii="Times New Roman" w:hAnsi="Times New Roman" w:cs="Times New Roman"/>
          <w:bCs/>
          <w:sz w:val="24"/>
          <w:szCs w:val="24"/>
        </w:rPr>
        <w:t>PZP</w:t>
      </w:r>
      <w:proofErr w:type="spellEnd"/>
      <w:r w:rsidRPr="00FD1413">
        <w:rPr>
          <w:rFonts w:ascii="Times New Roman" w:hAnsi="Times New Roman" w:cs="Times New Roman"/>
          <w:bCs/>
          <w:sz w:val="24"/>
          <w:szCs w:val="24"/>
        </w:rPr>
        <w:t>.</w:t>
      </w:r>
    </w:p>
    <w:p w:rsidR="00FD1413" w:rsidRPr="00FD1413"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Pr="00FD1413">
        <w:rPr>
          <w:rFonts w:ascii="Times New Roman" w:hAnsi="Times New Roman" w:cs="Times New Roman"/>
          <w:bCs/>
          <w:sz w:val="24"/>
          <w:szCs w:val="24"/>
        </w:rPr>
        <w:t xml:space="preserve">. Zamawiający unieważni postępowanie o udzielenie zamówienia publicznego w przypadkach określonych w art. 93 ust. 1 </w:t>
      </w:r>
      <w:proofErr w:type="spellStart"/>
      <w:r w:rsidRPr="00FD1413">
        <w:rPr>
          <w:rFonts w:ascii="Times New Roman" w:hAnsi="Times New Roman" w:cs="Times New Roman"/>
          <w:bCs/>
          <w:sz w:val="24"/>
          <w:szCs w:val="24"/>
        </w:rPr>
        <w:t>PZP</w:t>
      </w:r>
      <w:proofErr w:type="spellEnd"/>
      <w:r w:rsidRPr="00FD1413">
        <w:rPr>
          <w:rFonts w:ascii="Times New Roman" w:hAnsi="Times New Roman" w:cs="Times New Roman"/>
          <w:bCs/>
          <w:sz w:val="24"/>
          <w:szCs w:val="24"/>
        </w:rPr>
        <w:t>, o unieważnieniu postępowania Zamawiający zawiadomi równocześnie wszystkich Wykonawców, którzy:</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a</w:t>
      </w:r>
      <w:proofErr w:type="gramEnd"/>
      <w:r w:rsidRPr="00FD1413">
        <w:rPr>
          <w:rFonts w:ascii="Times New Roman" w:hAnsi="Times New Roman" w:cs="Times New Roman"/>
          <w:bCs/>
          <w:sz w:val="24"/>
          <w:szCs w:val="24"/>
        </w:rPr>
        <w:t>) ubiegali się o udzielenie zamówienia – w przypadku unieważnienia postępowania przed upływem terminu składania ofert,</w:t>
      </w:r>
    </w:p>
    <w:p w:rsidR="00FD1413" w:rsidRPr="00FD1413" w:rsidRDefault="00FD1413" w:rsidP="00FD1413">
      <w:pPr>
        <w:spacing w:after="0" w:line="360" w:lineRule="auto"/>
        <w:jc w:val="both"/>
        <w:rPr>
          <w:rFonts w:ascii="Times New Roman" w:hAnsi="Times New Roman" w:cs="Times New Roman"/>
          <w:bCs/>
          <w:sz w:val="24"/>
          <w:szCs w:val="24"/>
        </w:rPr>
      </w:pPr>
      <w:proofErr w:type="gramStart"/>
      <w:r w:rsidRPr="00FD1413">
        <w:rPr>
          <w:rFonts w:ascii="Times New Roman" w:hAnsi="Times New Roman" w:cs="Times New Roman"/>
          <w:bCs/>
          <w:sz w:val="24"/>
          <w:szCs w:val="24"/>
        </w:rPr>
        <w:t>b</w:t>
      </w:r>
      <w:proofErr w:type="gramEnd"/>
      <w:r w:rsidRPr="00FD1413">
        <w:rPr>
          <w:rFonts w:ascii="Times New Roman" w:hAnsi="Times New Roman" w:cs="Times New Roman"/>
          <w:bCs/>
          <w:sz w:val="24"/>
          <w:szCs w:val="24"/>
        </w:rPr>
        <w:t>) złożyli oferty – w przypadku unieważnienia postępowania po upływie terminu składania ofert, - podając uzasadnienie faktyczne i prawne.</w:t>
      </w:r>
    </w:p>
    <w:p w:rsidR="00FD1413" w:rsidRPr="0013372A" w:rsidRDefault="00FD1413" w:rsidP="00FD141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14</w:t>
      </w:r>
      <w:r w:rsidRPr="00FD1413">
        <w:rPr>
          <w:rFonts w:ascii="Times New Roman" w:hAnsi="Times New Roman" w:cs="Times New Roman"/>
          <w:bCs/>
          <w:sz w:val="24"/>
          <w:szCs w:val="24"/>
        </w:rPr>
        <w:t xml:space="preserve">. W sprawach nieuregulowanych niniejszą </w:t>
      </w:r>
      <w:proofErr w:type="spellStart"/>
      <w:r w:rsidRPr="00FD1413">
        <w:rPr>
          <w:rFonts w:ascii="Times New Roman" w:hAnsi="Times New Roman" w:cs="Times New Roman"/>
          <w:bCs/>
          <w:sz w:val="24"/>
          <w:szCs w:val="24"/>
        </w:rPr>
        <w:t>SIWZ</w:t>
      </w:r>
      <w:proofErr w:type="spellEnd"/>
      <w:r w:rsidRPr="00FD1413">
        <w:rPr>
          <w:rFonts w:ascii="Times New Roman" w:hAnsi="Times New Roman" w:cs="Times New Roman"/>
          <w:bCs/>
          <w:sz w:val="24"/>
          <w:szCs w:val="24"/>
        </w:rPr>
        <w:t xml:space="preserve"> ma zastosowanie ustawa z dnia 29 stycznia 2004 r. Prawo zamówień publicznych (Dz. U. </w:t>
      </w:r>
      <w:proofErr w:type="gramStart"/>
      <w:r w:rsidRPr="00FD1413">
        <w:rPr>
          <w:rFonts w:ascii="Times New Roman" w:hAnsi="Times New Roman" w:cs="Times New Roman"/>
          <w:bCs/>
          <w:sz w:val="24"/>
          <w:szCs w:val="24"/>
        </w:rPr>
        <w:t>z</w:t>
      </w:r>
      <w:proofErr w:type="gramEnd"/>
      <w:r w:rsidRPr="00FD1413">
        <w:rPr>
          <w:rFonts w:ascii="Times New Roman" w:hAnsi="Times New Roman" w:cs="Times New Roman"/>
          <w:bCs/>
          <w:sz w:val="24"/>
          <w:szCs w:val="24"/>
        </w:rPr>
        <w:t xml:space="preserve"> 2017 r., poz. 1579 ze zm.) w związku z ustawą z dnia 22 czerwca 2016 r. o zmianie ustawy – Prawo zamówień publicznych oraz niektórych </w:t>
      </w:r>
      <w:r w:rsidRPr="0013372A">
        <w:rPr>
          <w:rFonts w:ascii="Times New Roman" w:hAnsi="Times New Roman" w:cs="Times New Roman"/>
          <w:bCs/>
          <w:sz w:val="24"/>
          <w:szCs w:val="24"/>
        </w:rPr>
        <w:t xml:space="preserve">innych ustaw (Dz. U. </w:t>
      </w:r>
      <w:proofErr w:type="gramStart"/>
      <w:r w:rsidRPr="0013372A">
        <w:rPr>
          <w:rFonts w:ascii="Times New Roman" w:hAnsi="Times New Roman" w:cs="Times New Roman"/>
          <w:bCs/>
          <w:sz w:val="24"/>
          <w:szCs w:val="24"/>
        </w:rPr>
        <w:t>z</w:t>
      </w:r>
      <w:proofErr w:type="gramEnd"/>
      <w:r w:rsidRPr="0013372A">
        <w:rPr>
          <w:rFonts w:ascii="Times New Roman" w:hAnsi="Times New Roman" w:cs="Times New Roman"/>
          <w:bCs/>
          <w:sz w:val="24"/>
          <w:szCs w:val="24"/>
        </w:rPr>
        <w:t xml:space="preserve"> 2016r., poz. 1020).</w:t>
      </w:r>
    </w:p>
    <w:p w:rsidR="00FD1413" w:rsidRPr="0013372A" w:rsidRDefault="00FD1413" w:rsidP="00FD141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15. Integralną częścią </w:t>
      </w:r>
      <w:proofErr w:type="spellStart"/>
      <w:r w:rsidRPr="0013372A">
        <w:rPr>
          <w:rFonts w:ascii="Times New Roman" w:hAnsi="Times New Roman" w:cs="Times New Roman"/>
          <w:bCs/>
          <w:sz w:val="24"/>
          <w:szCs w:val="24"/>
        </w:rPr>
        <w:t>SIWZ</w:t>
      </w:r>
      <w:proofErr w:type="spellEnd"/>
      <w:r w:rsidRPr="0013372A">
        <w:rPr>
          <w:rFonts w:ascii="Times New Roman" w:hAnsi="Times New Roman" w:cs="Times New Roman"/>
          <w:bCs/>
          <w:sz w:val="24"/>
          <w:szCs w:val="24"/>
        </w:rPr>
        <w:t xml:space="preserve"> są załączniki:</w:t>
      </w:r>
    </w:p>
    <w:p w:rsidR="00350463" w:rsidRPr="0013372A" w:rsidRDefault="00350463" w:rsidP="0035046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Załącznik nr 1 formularz oferty </w:t>
      </w:r>
    </w:p>
    <w:p w:rsidR="00350463" w:rsidRPr="0013372A" w:rsidRDefault="00350463" w:rsidP="0035046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Załącznik nr 2 oświadczenie o braku podstaw wykluczenia wykonawcy </w:t>
      </w:r>
    </w:p>
    <w:p w:rsidR="00350463" w:rsidRPr="0013372A" w:rsidRDefault="00350463" w:rsidP="0035046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Załącznik nr 3 oświadczenie o spełnianiu warunków udziału i podmiotach trzecich </w:t>
      </w:r>
    </w:p>
    <w:p w:rsidR="00350463" w:rsidRPr="0013372A" w:rsidRDefault="00350463" w:rsidP="0035046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Załącznik nr 4 </w:t>
      </w:r>
      <w:r w:rsidR="00E54A2B" w:rsidRPr="0013372A">
        <w:rPr>
          <w:rFonts w:ascii="Times New Roman" w:hAnsi="Times New Roman" w:cs="Times New Roman"/>
          <w:bCs/>
          <w:sz w:val="24"/>
          <w:szCs w:val="24"/>
        </w:rPr>
        <w:t>oświadczenie dot. grupy kapitałowej</w:t>
      </w:r>
      <w:r w:rsidRPr="0013372A">
        <w:rPr>
          <w:rFonts w:ascii="Times New Roman" w:hAnsi="Times New Roman" w:cs="Times New Roman"/>
          <w:bCs/>
          <w:sz w:val="24"/>
          <w:szCs w:val="24"/>
        </w:rPr>
        <w:t xml:space="preserve"> </w:t>
      </w:r>
    </w:p>
    <w:p w:rsidR="0013372A" w:rsidRPr="0013372A" w:rsidRDefault="00E54A2B" w:rsidP="00350463">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 xml:space="preserve">Załącznik nr 5 – </w:t>
      </w:r>
      <w:r w:rsidR="0013372A" w:rsidRPr="0013372A">
        <w:rPr>
          <w:rFonts w:ascii="Times New Roman" w:hAnsi="Times New Roman" w:cs="Times New Roman"/>
          <w:bCs/>
          <w:sz w:val="24"/>
          <w:szCs w:val="24"/>
        </w:rPr>
        <w:t>opis przedmiotu zamówienia</w:t>
      </w:r>
    </w:p>
    <w:p w:rsidR="0013372A" w:rsidRPr="0013372A" w:rsidRDefault="00E54A2B" w:rsidP="0013372A">
      <w:pPr>
        <w:spacing w:after="0" w:line="360" w:lineRule="auto"/>
        <w:jc w:val="both"/>
        <w:rPr>
          <w:rFonts w:ascii="Times New Roman" w:hAnsi="Times New Roman" w:cs="Times New Roman"/>
          <w:bCs/>
          <w:sz w:val="24"/>
          <w:szCs w:val="24"/>
        </w:rPr>
      </w:pPr>
      <w:r w:rsidRPr="0013372A">
        <w:rPr>
          <w:rFonts w:ascii="Times New Roman" w:hAnsi="Times New Roman" w:cs="Times New Roman"/>
          <w:bCs/>
          <w:sz w:val="24"/>
          <w:szCs w:val="24"/>
        </w:rPr>
        <w:t>Załącznik nr 6</w:t>
      </w:r>
      <w:r w:rsidR="00350463" w:rsidRPr="0013372A">
        <w:rPr>
          <w:rFonts w:ascii="Times New Roman" w:hAnsi="Times New Roman" w:cs="Times New Roman"/>
          <w:bCs/>
          <w:sz w:val="24"/>
          <w:szCs w:val="24"/>
        </w:rPr>
        <w:t xml:space="preserve"> </w:t>
      </w:r>
      <w:r w:rsidR="0013372A" w:rsidRPr="0013372A">
        <w:rPr>
          <w:rFonts w:ascii="Times New Roman" w:hAnsi="Times New Roman" w:cs="Times New Roman"/>
          <w:bCs/>
          <w:sz w:val="24"/>
          <w:szCs w:val="24"/>
        </w:rPr>
        <w:t>- wzór umowy</w:t>
      </w:r>
    </w:p>
    <w:p w:rsidR="00350463" w:rsidRPr="00563743" w:rsidRDefault="00350463" w:rsidP="00350463">
      <w:pPr>
        <w:spacing w:after="0" w:line="360" w:lineRule="auto"/>
        <w:jc w:val="both"/>
        <w:rPr>
          <w:rFonts w:ascii="Times New Roman" w:hAnsi="Times New Roman" w:cs="Times New Roman"/>
          <w:bCs/>
          <w:sz w:val="24"/>
          <w:szCs w:val="24"/>
        </w:rPr>
      </w:pPr>
    </w:p>
    <w:p w:rsidR="00A377C8" w:rsidRDefault="00A377C8" w:rsidP="0013372A">
      <w:pPr>
        <w:spacing w:after="0" w:line="360" w:lineRule="auto"/>
        <w:jc w:val="both"/>
        <w:rPr>
          <w:rFonts w:ascii="Times New Roman" w:hAnsi="Times New Roman" w:cs="Times New Roman"/>
          <w:b/>
          <w:bCs/>
          <w:sz w:val="24"/>
          <w:szCs w:val="24"/>
        </w:rPr>
      </w:pPr>
    </w:p>
    <w:p w:rsidR="00B33D07" w:rsidRDefault="00B33D07" w:rsidP="0013372A">
      <w:pPr>
        <w:spacing w:after="0" w:line="360" w:lineRule="auto"/>
        <w:jc w:val="both"/>
        <w:rPr>
          <w:rFonts w:ascii="Times New Roman" w:hAnsi="Times New Roman" w:cs="Times New Roman"/>
          <w:b/>
          <w:bCs/>
          <w:sz w:val="24"/>
          <w:szCs w:val="24"/>
        </w:rPr>
      </w:pPr>
    </w:p>
    <w:p w:rsidR="00B33D07" w:rsidRDefault="00B33D07" w:rsidP="0013372A">
      <w:pPr>
        <w:spacing w:after="0" w:line="360" w:lineRule="auto"/>
        <w:jc w:val="both"/>
        <w:rPr>
          <w:rFonts w:ascii="Times New Roman" w:hAnsi="Times New Roman" w:cs="Times New Roman"/>
          <w:b/>
          <w:bCs/>
          <w:sz w:val="24"/>
          <w:szCs w:val="24"/>
        </w:rPr>
      </w:pPr>
    </w:p>
    <w:p w:rsidR="0013372A" w:rsidRDefault="0013372A" w:rsidP="0013372A">
      <w:pPr>
        <w:spacing w:after="0" w:line="360" w:lineRule="auto"/>
        <w:jc w:val="both"/>
        <w:rPr>
          <w:rFonts w:ascii="Times New Roman" w:hAnsi="Times New Roman" w:cs="Times New Roman"/>
          <w:b/>
          <w:bCs/>
          <w:sz w:val="24"/>
          <w:szCs w:val="24"/>
        </w:rPr>
      </w:pPr>
    </w:p>
    <w:p w:rsidR="00713078" w:rsidRPr="00713078" w:rsidRDefault="00713078" w:rsidP="00713078">
      <w:pPr>
        <w:spacing w:after="0" w:line="360" w:lineRule="auto"/>
        <w:ind w:left="5664" w:firstLine="708"/>
        <w:jc w:val="both"/>
        <w:rPr>
          <w:rFonts w:ascii="Times New Roman" w:hAnsi="Times New Roman" w:cs="Times New Roman"/>
          <w:b/>
          <w:bCs/>
          <w:sz w:val="24"/>
          <w:szCs w:val="24"/>
        </w:rPr>
      </w:pPr>
      <w:r w:rsidRPr="00713078">
        <w:rPr>
          <w:rFonts w:ascii="Times New Roman" w:hAnsi="Times New Roman" w:cs="Times New Roman"/>
          <w:b/>
          <w:bCs/>
          <w:sz w:val="24"/>
          <w:szCs w:val="24"/>
        </w:rPr>
        <w:lastRenderedPageBreak/>
        <w:t xml:space="preserve">Załącznik nr 1 do </w:t>
      </w:r>
      <w:proofErr w:type="spellStart"/>
      <w:r w:rsidRPr="00713078">
        <w:rPr>
          <w:rFonts w:ascii="Times New Roman" w:hAnsi="Times New Roman" w:cs="Times New Roman"/>
          <w:b/>
          <w:bCs/>
          <w:sz w:val="24"/>
          <w:szCs w:val="24"/>
        </w:rPr>
        <w:t>siwz</w:t>
      </w:r>
      <w:proofErr w:type="spellEnd"/>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pieczęć wykonawcy)</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FC2453">
      <w:pPr>
        <w:spacing w:after="0" w:line="360" w:lineRule="auto"/>
        <w:jc w:val="center"/>
        <w:rPr>
          <w:rFonts w:ascii="Times New Roman" w:hAnsi="Times New Roman" w:cs="Times New Roman"/>
          <w:b/>
          <w:bCs/>
          <w:sz w:val="24"/>
          <w:szCs w:val="24"/>
        </w:rPr>
      </w:pPr>
      <w:r w:rsidRPr="00713078">
        <w:rPr>
          <w:rFonts w:ascii="Times New Roman" w:hAnsi="Times New Roman" w:cs="Times New Roman"/>
          <w:b/>
          <w:bCs/>
          <w:sz w:val="24"/>
          <w:szCs w:val="24"/>
        </w:rPr>
        <w:t>FORMULARZ OFERTY</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Ja (my), niżej podpisany (ni) ...........................................................................................</w:t>
      </w:r>
    </w:p>
    <w:p w:rsidR="00713078" w:rsidRPr="00713078" w:rsidRDefault="00713078" w:rsidP="00713078">
      <w:pPr>
        <w:spacing w:after="0" w:line="360" w:lineRule="auto"/>
        <w:jc w:val="both"/>
        <w:rPr>
          <w:rFonts w:ascii="Times New Roman" w:hAnsi="Times New Roman" w:cs="Times New Roman"/>
          <w:bCs/>
          <w:sz w:val="24"/>
          <w:szCs w:val="24"/>
        </w:rPr>
      </w:pPr>
      <w:proofErr w:type="gramStart"/>
      <w:r w:rsidRPr="00713078">
        <w:rPr>
          <w:rFonts w:ascii="Times New Roman" w:hAnsi="Times New Roman" w:cs="Times New Roman"/>
          <w:bCs/>
          <w:sz w:val="24"/>
          <w:szCs w:val="24"/>
        </w:rPr>
        <w:t>działając</w:t>
      </w:r>
      <w:proofErr w:type="gramEnd"/>
      <w:r w:rsidRPr="00713078">
        <w:rPr>
          <w:rFonts w:ascii="Times New Roman" w:hAnsi="Times New Roman" w:cs="Times New Roman"/>
          <w:bCs/>
          <w:sz w:val="24"/>
          <w:szCs w:val="24"/>
        </w:rPr>
        <w:t xml:space="preserve"> w imieniu i na rzecz :</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spacing w:after="0" w:line="360" w:lineRule="auto"/>
        <w:jc w:val="center"/>
        <w:rPr>
          <w:rFonts w:ascii="Times New Roman" w:hAnsi="Times New Roman" w:cs="Times New Roman"/>
          <w:bCs/>
          <w:sz w:val="24"/>
          <w:szCs w:val="24"/>
        </w:rPr>
      </w:pPr>
      <w:r w:rsidRPr="00713078">
        <w:rPr>
          <w:rFonts w:ascii="Times New Roman" w:hAnsi="Times New Roman" w:cs="Times New Roman"/>
          <w:bCs/>
          <w:sz w:val="24"/>
          <w:szCs w:val="24"/>
        </w:rPr>
        <w:t>(pełna nazwa wykonawcy)</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spacing w:after="0" w:line="360" w:lineRule="auto"/>
        <w:jc w:val="center"/>
        <w:rPr>
          <w:rFonts w:ascii="Times New Roman" w:hAnsi="Times New Roman" w:cs="Times New Roman"/>
          <w:bCs/>
          <w:sz w:val="24"/>
          <w:szCs w:val="24"/>
        </w:rPr>
      </w:pPr>
      <w:r w:rsidRPr="00713078">
        <w:rPr>
          <w:rFonts w:ascii="Times New Roman" w:hAnsi="Times New Roman" w:cs="Times New Roman"/>
          <w:bCs/>
          <w:sz w:val="24"/>
          <w:szCs w:val="24"/>
        </w:rPr>
        <w:t>(adres siedziby wykonawcy)</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REGON............................................................................ Nr NIP  ..........</w:t>
      </w:r>
      <w:r>
        <w:rPr>
          <w:rFonts w:ascii="Times New Roman" w:hAnsi="Times New Roman" w:cs="Times New Roman"/>
          <w:bCs/>
          <w:sz w:val="24"/>
          <w:szCs w:val="24"/>
        </w:rPr>
        <w:t>.......................</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Nr konta bankowego: ...............................................................................................................</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lang w:val="de-DE"/>
        </w:rPr>
      </w:pPr>
      <w:proofErr w:type="spellStart"/>
      <w:r w:rsidRPr="00713078">
        <w:rPr>
          <w:rFonts w:ascii="Times New Roman" w:hAnsi="Times New Roman" w:cs="Times New Roman"/>
          <w:bCs/>
          <w:sz w:val="24"/>
          <w:szCs w:val="24"/>
          <w:lang w:val="de-DE"/>
        </w:rPr>
        <w:t>nr</w:t>
      </w:r>
      <w:proofErr w:type="spellEnd"/>
      <w:r w:rsidRPr="00713078">
        <w:rPr>
          <w:rFonts w:ascii="Times New Roman" w:hAnsi="Times New Roman" w:cs="Times New Roman"/>
          <w:bCs/>
          <w:sz w:val="24"/>
          <w:szCs w:val="24"/>
          <w:lang w:val="de-DE"/>
        </w:rPr>
        <w:t xml:space="preserve"> </w:t>
      </w:r>
      <w:proofErr w:type="spellStart"/>
      <w:r w:rsidRPr="00713078">
        <w:rPr>
          <w:rFonts w:ascii="Times New Roman" w:hAnsi="Times New Roman" w:cs="Times New Roman"/>
          <w:bCs/>
          <w:sz w:val="24"/>
          <w:szCs w:val="24"/>
          <w:lang w:val="de-DE"/>
        </w:rPr>
        <w:t>telefonu</w:t>
      </w:r>
      <w:proofErr w:type="spellEnd"/>
      <w:r w:rsidRPr="00713078">
        <w:rPr>
          <w:rFonts w:ascii="Times New Roman" w:hAnsi="Times New Roman" w:cs="Times New Roman"/>
          <w:bCs/>
          <w:sz w:val="24"/>
          <w:szCs w:val="24"/>
          <w:lang w:val="de-DE"/>
        </w:rPr>
        <w:t xml:space="preserve"> ........................................................................ </w:t>
      </w:r>
      <w:proofErr w:type="spellStart"/>
      <w:r w:rsidRPr="00713078">
        <w:rPr>
          <w:rFonts w:ascii="Times New Roman" w:hAnsi="Times New Roman" w:cs="Times New Roman"/>
          <w:bCs/>
          <w:sz w:val="24"/>
          <w:szCs w:val="24"/>
          <w:lang w:val="de-DE"/>
        </w:rPr>
        <w:t>nr</w:t>
      </w:r>
      <w:proofErr w:type="spellEnd"/>
      <w:r w:rsidRPr="00713078">
        <w:rPr>
          <w:rFonts w:ascii="Times New Roman" w:hAnsi="Times New Roman" w:cs="Times New Roman"/>
          <w:bCs/>
          <w:sz w:val="24"/>
          <w:szCs w:val="24"/>
          <w:lang w:val="de-DE"/>
        </w:rPr>
        <w:t xml:space="preserve"> </w:t>
      </w:r>
      <w:proofErr w:type="spellStart"/>
      <w:r w:rsidRPr="00713078">
        <w:rPr>
          <w:rFonts w:ascii="Times New Roman" w:hAnsi="Times New Roman" w:cs="Times New Roman"/>
          <w:bCs/>
          <w:sz w:val="24"/>
          <w:szCs w:val="24"/>
          <w:lang w:val="de-DE"/>
        </w:rPr>
        <w:t>faxu</w:t>
      </w:r>
      <w:proofErr w:type="spellEnd"/>
      <w:r w:rsidRPr="00713078">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w:t>
      </w:r>
    </w:p>
    <w:p w:rsidR="00713078" w:rsidRPr="00713078" w:rsidRDefault="00713078" w:rsidP="00713078">
      <w:pPr>
        <w:spacing w:after="0" w:line="360" w:lineRule="auto"/>
        <w:jc w:val="both"/>
        <w:rPr>
          <w:rFonts w:ascii="Times New Roman" w:hAnsi="Times New Roman" w:cs="Times New Roman"/>
          <w:bCs/>
          <w:sz w:val="24"/>
          <w:szCs w:val="24"/>
          <w:lang w:val="de-DE"/>
        </w:rPr>
      </w:pPr>
    </w:p>
    <w:p w:rsidR="00713078" w:rsidRPr="00713078" w:rsidRDefault="00713078" w:rsidP="00713078">
      <w:pPr>
        <w:spacing w:after="0" w:line="360" w:lineRule="auto"/>
        <w:jc w:val="both"/>
        <w:rPr>
          <w:rFonts w:ascii="Times New Roman" w:hAnsi="Times New Roman" w:cs="Times New Roman"/>
          <w:bCs/>
          <w:sz w:val="24"/>
          <w:szCs w:val="24"/>
          <w:lang w:val="de-DE"/>
        </w:rPr>
      </w:pPr>
      <w:proofErr w:type="spellStart"/>
      <w:proofErr w:type="gramStart"/>
      <w:r w:rsidRPr="00713078">
        <w:rPr>
          <w:rFonts w:ascii="Times New Roman" w:hAnsi="Times New Roman" w:cs="Times New Roman"/>
          <w:bCs/>
          <w:sz w:val="24"/>
          <w:szCs w:val="24"/>
          <w:lang w:val="de-DE"/>
        </w:rPr>
        <w:t>e-mail</w:t>
      </w:r>
      <w:proofErr w:type="spellEnd"/>
      <w:r w:rsidRPr="00713078">
        <w:rPr>
          <w:rFonts w:ascii="Times New Roman" w:hAnsi="Times New Roman" w:cs="Times New Roman"/>
          <w:bCs/>
          <w:sz w:val="24"/>
          <w:szCs w:val="24"/>
          <w:lang w:val="de-DE"/>
        </w:rPr>
        <w:t xml:space="preserve">  .............................................................................................</w:t>
      </w:r>
      <w:proofErr w:type="gramEnd"/>
    </w:p>
    <w:p w:rsidR="00713078" w:rsidRPr="00713078" w:rsidRDefault="00713078" w:rsidP="00713078">
      <w:pPr>
        <w:spacing w:after="0" w:line="360" w:lineRule="auto"/>
        <w:jc w:val="both"/>
        <w:rPr>
          <w:rFonts w:ascii="Times New Roman" w:hAnsi="Times New Roman" w:cs="Times New Roman"/>
          <w:bCs/>
          <w:sz w:val="24"/>
          <w:szCs w:val="24"/>
          <w:lang w:val="de-DE"/>
        </w:rPr>
      </w:pPr>
    </w:p>
    <w:p w:rsidR="00713078" w:rsidRPr="007942F2" w:rsidRDefault="00713078" w:rsidP="00713078">
      <w:pPr>
        <w:spacing w:after="0" w:line="360" w:lineRule="auto"/>
        <w:jc w:val="both"/>
        <w:rPr>
          <w:rFonts w:ascii="Times New Roman" w:hAnsi="Times New Roman" w:cs="Times New Roman"/>
          <w:b/>
          <w:bCs/>
          <w:sz w:val="24"/>
          <w:szCs w:val="24"/>
        </w:rPr>
      </w:pPr>
      <w:proofErr w:type="gramStart"/>
      <w:r w:rsidRPr="007942F2">
        <w:rPr>
          <w:rFonts w:ascii="Times New Roman" w:hAnsi="Times New Roman" w:cs="Times New Roman"/>
          <w:b/>
          <w:bCs/>
          <w:sz w:val="24"/>
          <w:szCs w:val="24"/>
        </w:rPr>
        <w:t>w</w:t>
      </w:r>
      <w:proofErr w:type="gramEnd"/>
      <w:r w:rsidRPr="007942F2">
        <w:rPr>
          <w:rFonts w:ascii="Times New Roman" w:hAnsi="Times New Roman" w:cs="Times New Roman"/>
          <w:b/>
          <w:bCs/>
          <w:sz w:val="24"/>
          <w:szCs w:val="24"/>
        </w:rPr>
        <w:t xml:space="preserve"> odpowiedzi na ogłoszenie o przetargu nieograniczonym </w:t>
      </w:r>
      <w:r w:rsidR="00C951D8" w:rsidRPr="007942F2">
        <w:rPr>
          <w:rFonts w:ascii="Times New Roman" w:hAnsi="Times New Roman" w:cs="Times New Roman"/>
          <w:b/>
          <w:bCs/>
          <w:sz w:val="24"/>
          <w:szCs w:val="24"/>
        </w:rPr>
        <w:t xml:space="preserve">na: </w:t>
      </w:r>
      <w:r w:rsidR="00F460E8" w:rsidRPr="00F460E8">
        <w:rPr>
          <w:rFonts w:ascii="Times New Roman" w:hAnsi="Times New Roman" w:cs="Times New Roman"/>
          <w:b/>
          <w:bCs/>
          <w:sz w:val="24"/>
          <w:szCs w:val="24"/>
        </w:rPr>
        <w:t xml:space="preserve">Dostawa pomocy </w:t>
      </w:r>
      <w:r w:rsidR="00920DBE">
        <w:rPr>
          <w:rFonts w:ascii="Times New Roman" w:hAnsi="Times New Roman" w:cs="Times New Roman"/>
          <w:b/>
          <w:bCs/>
          <w:sz w:val="24"/>
          <w:szCs w:val="24"/>
        </w:rPr>
        <w:t>naukowych</w:t>
      </w:r>
      <w:r w:rsidR="00F460E8" w:rsidRPr="00F460E8">
        <w:rPr>
          <w:rFonts w:ascii="Times New Roman" w:hAnsi="Times New Roman" w:cs="Times New Roman"/>
          <w:b/>
          <w:bCs/>
          <w:sz w:val="24"/>
          <w:szCs w:val="24"/>
        </w:rPr>
        <w:t xml:space="preserve"> dla</w:t>
      </w:r>
      <w:r w:rsidR="001A7D63">
        <w:rPr>
          <w:rFonts w:ascii="Times New Roman" w:hAnsi="Times New Roman" w:cs="Times New Roman"/>
          <w:b/>
          <w:bCs/>
          <w:sz w:val="24"/>
          <w:szCs w:val="24"/>
        </w:rPr>
        <w:t xml:space="preserve"> Szkoły Podstawowej w Gos</w:t>
      </w:r>
      <w:r w:rsidR="00F41CED">
        <w:rPr>
          <w:rFonts w:ascii="Times New Roman" w:hAnsi="Times New Roman" w:cs="Times New Roman"/>
          <w:b/>
          <w:bCs/>
          <w:sz w:val="24"/>
          <w:szCs w:val="24"/>
        </w:rPr>
        <w:t>t</w:t>
      </w:r>
      <w:r w:rsidR="001A7D63">
        <w:rPr>
          <w:rFonts w:ascii="Times New Roman" w:hAnsi="Times New Roman" w:cs="Times New Roman"/>
          <w:b/>
          <w:bCs/>
          <w:sz w:val="24"/>
          <w:szCs w:val="24"/>
        </w:rPr>
        <w:t>o</w:t>
      </w:r>
      <w:r w:rsidR="00F41CED">
        <w:rPr>
          <w:rFonts w:ascii="Times New Roman" w:hAnsi="Times New Roman" w:cs="Times New Roman"/>
          <w:b/>
          <w:bCs/>
          <w:sz w:val="24"/>
          <w:szCs w:val="24"/>
        </w:rPr>
        <w:t>mi</w:t>
      </w:r>
      <w:r w:rsidR="002B2172">
        <w:rPr>
          <w:rFonts w:ascii="Times New Roman" w:hAnsi="Times New Roman" w:cs="Times New Roman"/>
          <w:b/>
          <w:bCs/>
          <w:sz w:val="24"/>
          <w:szCs w:val="24"/>
        </w:rPr>
        <w:t xml:space="preserve"> </w:t>
      </w:r>
      <w:r w:rsidR="001A7D63">
        <w:rPr>
          <w:rFonts w:ascii="Times New Roman" w:hAnsi="Times New Roman" w:cs="Times New Roman"/>
          <w:b/>
          <w:bCs/>
          <w:sz w:val="24"/>
          <w:szCs w:val="24"/>
        </w:rPr>
        <w:t xml:space="preserve">(II) </w:t>
      </w:r>
      <w:r w:rsidRPr="007942F2">
        <w:rPr>
          <w:rFonts w:ascii="Times New Roman" w:hAnsi="Times New Roman" w:cs="Times New Roman"/>
          <w:b/>
          <w:bCs/>
          <w:sz w:val="24"/>
          <w:szCs w:val="24"/>
        </w:rPr>
        <w:t xml:space="preserve">składam niniejszą ofertę: </w:t>
      </w:r>
    </w:p>
    <w:p w:rsidR="00713078"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Oferuję wykonanie zamówienia zgodnie z opisem przedmiotu zamówienia i na warunkach płatności określonych w </w:t>
      </w:r>
      <w:proofErr w:type="spellStart"/>
      <w:r w:rsidRPr="00713078">
        <w:rPr>
          <w:rFonts w:ascii="Times New Roman" w:hAnsi="Times New Roman" w:cs="Times New Roman"/>
          <w:bCs/>
          <w:sz w:val="24"/>
          <w:szCs w:val="24"/>
        </w:rPr>
        <w:t>siwz</w:t>
      </w:r>
      <w:proofErr w:type="spellEnd"/>
      <w:r w:rsidRPr="00713078">
        <w:rPr>
          <w:rFonts w:ascii="Times New Roman" w:hAnsi="Times New Roman" w:cs="Times New Roman"/>
          <w:bCs/>
          <w:sz w:val="24"/>
          <w:szCs w:val="24"/>
        </w:rPr>
        <w:t xml:space="preserve"> za </w:t>
      </w:r>
      <w:r w:rsidRPr="00713078">
        <w:rPr>
          <w:rFonts w:ascii="Times New Roman" w:hAnsi="Times New Roman" w:cs="Times New Roman"/>
          <w:b/>
          <w:bCs/>
          <w:sz w:val="24"/>
          <w:szCs w:val="24"/>
          <w:u w:val="single"/>
        </w:rPr>
        <w:t>cenę umowną brutto</w:t>
      </w:r>
      <w:r w:rsidRPr="00713078">
        <w:rPr>
          <w:rFonts w:ascii="Times New Roman" w:hAnsi="Times New Roman" w:cs="Times New Roman"/>
          <w:bCs/>
          <w:sz w:val="24"/>
          <w:szCs w:val="24"/>
        </w:rPr>
        <w:t>:</w:t>
      </w:r>
    </w:p>
    <w:p w:rsidR="0013372A" w:rsidRDefault="0013372A" w:rsidP="0013372A">
      <w:pPr>
        <w:spacing w:after="0" w:line="360" w:lineRule="auto"/>
        <w:ind w:left="360"/>
        <w:jc w:val="both"/>
        <w:rPr>
          <w:rFonts w:ascii="Times New Roman" w:hAnsi="Times New Roman" w:cs="Times New Roman"/>
          <w:bCs/>
          <w:sz w:val="24"/>
          <w:szCs w:val="24"/>
        </w:rPr>
      </w:pPr>
    </w:p>
    <w:tbl>
      <w:tblPr>
        <w:tblW w:w="0" w:type="auto"/>
        <w:tblLayout w:type="fixed"/>
        <w:tblCellMar>
          <w:left w:w="113" w:type="dxa"/>
        </w:tblCellMar>
        <w:tblLook w:val="0000" w:firstRow="0" w:lastRow="0" w:firstColumn="0" w:lastColumn="0" w:noHBand="0" w:noVBand="0"/>
      </w:tblPr>
      <w:tblGrid>
        <w:gridCol w:w="9062"/>
      </w:tblGrid>
      <w:tr w:rsidR="00F059EA" w:rsidTr="004B1743">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F059EA" w:rsidRPr="00F059EA" w:rsidRDefault="00F059EA" w:rsidP="004B1743">
            <w:pPr>
              <w:pStyle w:val="Default"/>
              <w:ind w:left="993" w:hanging="851"/>
              <w:rPr>
                <w:b/>
                <w:color w:val="00000A"/>
                <w:sz w:val="20"/>
                <w:szCs w:val="20"/>
              </w:rPr>
            </w:pPr>
            <w:r w:rsidRPr="00F059EA">
              <w:rPr>
                <w:b/>
                <w:color w:val="00000A"/>
                <w:sz w:val="20"/>
                <w:szCs w:val="20"/>
              </w:rPr>
              <w:t xml:space="preserve">Część 1 – </w:t>
            </w:r>
            <w:r w:rsidR="003E1132">
              <w:rPr>
                <w:b/>
                <w:color w:val="00000A"/>
                <w:sz w:val="20"/>
                <w:szCs w:val="20"/>
              </w:rPr>
              <w:t>Klub małego odkrywcy</w:t>
            </w:r>
          </w:p>
          <w:p w:rsidR="00F059EA" w:rsidRPr="00F059EA" w:rsidRDefault="00F059EA" w:rsidP="004B1743">
            <w:pPr>
              <w:pStyle w:val="Default"/>
              <w:ind w:left="993" w:hanging="851"/>
            </w:pPr>
            <w:r w:rsidRPr="00F059EA">
              <w:rPr>
                <w:rFonts w:eastAsia="Verdana"/>
                <w:sz w:val="20"/>
                <w:szCs w:val="20"/>
              </w:rPr>
              <w:t>Wykonanie całości zamówienia za łączną cenę ryczałtową: …………………………………….………………PLN BRUTTO</w:t>
            </w:r>
          </w:p>
          <w:p w:rsidR="00F059EA" w:rsidRPr="00F059EA" w:rsidRDefault="00F059EA" w:rsidP="004B1743">
            <w:pPr>
              <w:pStyle w:val="Default"/>
              <w:ind w:left="993" w:hanging="851"/>
              <w:rPr>
                <w:rFonts w:eastAsia="Verdana"/>
                <w:sz w:val="20"/>
                <w:szCs w:val="20"/>
              </w:rPr>
            </w:pPr>
            <w:r w:rsidRPr="00F059EA">
              <w:rPr>
                <w:rFonts w:eastAsia="Verdana"/>
                <w:sz w:val="20"/>
                <w:szCs w:val="20"/>
              </w:rPr>
              <w:t>Słownie: ………………………………………………………………………………………………………………………………… PLN BRUTTO</w:t>
            </w:r>
          </w:p>
          <w:p w:rsidR="00F059EA" w:rsidRDefault="00F059EA" w:rsidP="004B1743">
            <w:pPr>
              <w:pStyle w:val="Default"/>
              <w:ind w:left="993" w:hanging="851"/>
              <w:rPr>
                <w:rFonts w:eastAsia="Verdana"/>
                <w:sz w:val="20"/>
                <w:szCs w:val="20"/>
              </w:rPr>
            </w:pPr>
            <w:r w:rsidRPr="00F059EA">
              <w:rPr>
                <w:rFonts w:eastAsia="Verdana"/>
                <w:sz w:val="20"/>
                <w:szCs w:val="20"/>
              </w:rPr>
              <w:t>W tym podatek VAT …….… % …………………….... PLN</w:t>
            </w:r>
          </w:p>
          <w:p w:rsidR="00DE5C66" w:rsidRDefault="00DE5C66" w:rsidP="004B1743">
            <w:pPr>
              <w:pStyle w:val="Default"/>
              <w:ind w:left="993" w:hanging="851"/>
              <w:rPr>
                <w:rFonts w:eastAsia="Verdana"/>
                <w:sz w:val="20"/>
                <w:szCs w:val="20"/>
              </w:rPr>
            </w:pPr>
          </w:p>
          <w:p w:rsidR="00DE5C66" w:rsidRDefault="00DE5C66" w:rsidP="004B1743">
            <w:pPr>
              <w:pStyle w:val="Default"/>
              <w:ind w:left="993" w:hanging="851"/>
              <w:rPr>
                <w:rFonts w:eastAsia="Verdana"/>
                <w:sz w:val="20"/>
                <w:szCs w:val="20"/>
              </w:rPr>
            </w:pPr>
            <w:r>
              <w:rPr>
                <w:rFonts w:eastAsia="Verdana"/>
                <w:sz w:val="20"/>
                <w:szCs w:val="20"/>
              </w:rPr>
              <w:t>Pakiet</w:t>
            </w:r>
            <w:r w:rsidR="004B1743">
              <w:rPr>
                <w:rFonts w:eastAsia="Verdana"/>
                <w:sz w:val="20"/>
                <w:szCs w:val="20"/>
              </w:rPr>
              <w:t xml:space="preserve"> nr 1</w:t>
            </w:r>
            <w:r>
              <w:rPr>
                <w:rFonts w:eastAsia="Verdana"/>
                <w:sz w:val="20"/>
                <w:szCs w:val="20"/>
              </w:rPr>
              <w:t xml:space="preserve"> </w:t>
            </w:r>
            <w:r w:rsidR="003E1132" w:rsidRPr="003E1132">
              <w:rPr>
                <w:rFonts w:eastAsia="Verdana"/>
                <w:sz w:val="20"/>
                <w:szCs w:val="20"/>
              </w:rPr>
              <w:t xml:space="preserve">preparaty i składniki do doświadczeń </w:t>
            </w:r>
            <w:r>
              <w:rPr>
                <w:rFonts w:eastAsia="Verdana"/>
                <w:sz w:val="20"/>
                <w:szCs w:val="20"/>
              </w:rPr>
              <w:t xml:space="preserve">………………….. </w:t>
            </w:r>
            <w:proofErr w:type="gramStart"/>
            <w:r>
              <w:rPr>
                <w:rFonts w:eastAsia="Verdana"/>
                <w:sz w:val="20"/>
                <w:szCs w:val="20"/>
              </w:rPr>
              <w:t>brutto</w:t>
            </w:r>
            <w:proofErr w:type="gramEnd"/>
          </w:p>
          <w:p w:rsidR="00DE5C66" w:rsidRDefault="00DE5C66" w:rsidP="004B1743">
            <w:pPr>
              <w:pStyle w:val="Default"/>
              <w:ind w:left="993" w:hanging="851"/>
              <w:rPr>
                <w:rFonts w:eastAsia="Verdana"/>
                <w:sz w:val="20"/>
                <w:szCs w:val="20"/>
              </w:rPr>
            </w:pPr>
            <w:r>
              <w:rPr>
                <w:rFonts w:eastAsia="Verdana"/>
                <w:sz w:val="20"/>
                <w:szCs w:val="20"/>
              </w:rPr>
              <w:t xml:space="preserve">Pakiet </w:t>
            </w:r>
            <w:r w:rsidR="004B1743">
              <w:rPr>
                <w:rFonts w:eastAsia="Verdana"/>
                <w:sz w:val="20"/>
                <w:szCs w:val="20"/>
              </w:rPr>
              <w:t xml:space="preserve">nr 2 </w:t>
            </w:r>
            <w:r w:rsidR="003E1132" w:rsidRPr="003E1132">
              <w:rPr>
                <w:rFonts w:eastAsia="Verdana"/>
                <w:sz w:val="20"/>
                <w:szCs w:val="20"/>
              </w:rPr>
              <w:t xml:space="preserve">mikroskopy </w:t>
            </w:r>
            <w:r>
              <w:rPr>
                <w:rFonts w:eastAsia="Verdana"/>
                <w:sz w:val="20"/>
                <w:szCs w:val="20"/>
              </w:rPr>
              <w:t>…………………………….</w:t>
            </w:r>
            <w:proofErr w:type="gramStart"/>
            <w:r>
              <w:rPr>
                <w:rFonts w:eastAsia="Verdana"/>
                <w:sz w:val="20"/>
                <w:szCs w:val="20"/>
              </w:rPr>
              <w:t>brutto</w:t>
            </w:r>
            <w:proofErr w:type="gramEnd"/>
          </w:p>
          <w:p w:rsidR="00B33D07" w:rsidRDefault="00B33D07" w:rsidP="004B1743">
            <w:pPr>
              <w:pStyle w:val="Default"/>
              <w:ind w:left="993" w:hanging="851"/>
              <w:rPr>
                <w:rFonts w:eastAsia="Verdana"/>
                <w:sz w:val="20"/>
                <w:szCs w:val="20"/>
              </w:rPr>
            </w:pPr>
            <w:r>
              <w:rPr>
                <w:rFonts w:eastAsia="Verdana"/>
                <w:sz w:val="20"/>
                <w:szCs w:val="20"/>
              </w:rPr>
              <w:t xml:space="preserve">Pakiet nr 3 </w:t>
            </w:r>
            <w:r w:rsidR="003E1132">
              <w:rPr>
                <w:rFonts w:eastAsia="Verdana"/>
                <w:sz w:val="20"/>
                <w:szCs w:val="20"/>
              </w:rPr>
              <w:t>pomoce naukowe</w:t>
            </w:r>
            <w:r>
              <w:rPr>
                <w:rFonts w:eastAsia="Verdana"/>
                <w:sz w:val="20"/>
                <w:szCs w:val="20"/>
              </w:rPr>
              <w:t>…………………………………………………….</w:t>
            </w:r>
            <w:proofErr w:type="gramStart"/>
            <w:r>
              <w:rPr>
                <w:rFonts w:eastAsia="Verdana"/>
                <w:sz w:val="20"/>
                <w:szCs w:val="20"/>
              </w:rPr>
              <w:t>brutto</w:t>
            </w:r>
            <w:proofErr w:type="gramEnd"/>
          </w:p>
          <w:p w:rsidR="00DE5C66" w:rsidRPr="00F059EA" w:rsidRDefault="00DE5C66" w:rsidP="004B1743">
            <w:pPr>
              <w:pStyle w:val="Default"/>
              <w:ind w:left="993" w:hanging="851"/>
              <w:rPr>
                <w:rFonts w:eastAsia="Verdana"/>
                <w:sz w:val="20"/>
                <w:szCs w:val="20"/>
              </w:rPr>
            </w:pPr>
          </w:p>
          <w:p w:rsidR="00F059EA" w:rsidRPr="00F059EA" w:rsidRDefault="00F059EA" w:rsidP="00F059EA">
            <w:pPr>
              <w:spacing w:line="0" w:lineRule="atLeast"/>
              <w:ind w:left="1"/>
              <w:rPr>
                <w:rFonts w:ascii="Times New Roman" w:eastAsia="Verdana" w:hAnsi="Times New Roman" w:cs="Times New Roman"/>
              </w:rPr>
            </w:pPr>
            <w:r w:rsidRPr="00F059EA">
              <w:rPr>
                <w:rFonts w:ascii="Times New Roman" w:eastAsia="Verdana" w:hAnsi="Times New Roman" w:cs="Times New Roman"/>
              </w:rPr>
              <w:t>Oferuję realizację całości zamówienia w maksymalnym terminie od podpisania umowy do:</w:t>
            </w:r>
          </w:p>
          <w:p w:rsidR="00F059EA" w:rsidRPr="00F059EA" w:rsidRDefault="00F059EA" w:rsidP="004B1743">
            <w:pPr>
              <w:pStyle w:val="Akapitzlist1"/>
              <w:tabs>
                <w:tab w:val="left" w:pos="1140"/>
              </w:tabs>
              <w:spacing w:line="0" w:lineRule="atLeast"/>
              <w:ind w:left="1068"/>
              <w:rPr>
                <w:rFonts w:ascii="Times New Roman" w:hAnsi="Times New Roman" w:cs="Times New Roman"/>
              </w:rPr>
            </w:pPr>
            <w:r w:rsidRPr="00F059EA">
              <w:rPr>
                <w:rFonts w:ascii="Times New Roman" w:eastAsia="Webdings" w:hAnsi="Times New Roman" w:cs="Times New Roman"/>
                <w:sz w:val="28"/>
                <w:szCs w:val="28"/>
              </w:rPr>
              <w:t></w:t>
            </w:r>
            <w:r w:rsidRPr="00F059EA">
              <w:rPr>
                <w:rFonts w:ascii="Times New Roman" w:eastAsia="Verdana" w:hAnsi="Times New Roman" w:cs="Times New Roman"/>
              </w:rPr>
              <w:t xml:space="preserve"> </w:t>
            </w:r>
            <w:r w:rsidR="00DE5C66">
              <w:rPr>
                <w:rFonts w:ascii="Times New Roman" w:eastAsia="Verdana" w:hAnsi="Times New Roman" w:cs="Times New Roman"/>
              </w:rPr>
              <w:t xml:space="preserve">30 </w:t>
            </w:r>
            <w:r w:rsidRPr="00F059EA">
              <w:rPr>
                <w:rFonts w:ascii="Times New Roman" w:eastAsia="Verdana" w:hAnsi="Times New Roman" w:cs="Times New Roman"/>
              </w:rPr>
              <w:t xml:space="preserve">dni – </w:t>
            </w:r>
            <w:r w:rsidR="001A7D63">
              <w:rPr>
                <w:rFonts w:ascii="Times New Roman" w:eastAsia="Verdana" w:hAnsi="Times New Roman" w:cs="Times New Roman"/>
              </w:rPr>
              <w:t>3</w:t>
            </w:r>
            <w:r w:rsidRPr="00F059EA">
              <w:rPr>
                <w:rFonts w:ascii="Times New Roman" w:eastAsia="Verdana" w:hAnsi="Times New Roman" w:cs="Times New Roman"/>
              </w:rPr>
              <w:t>0 punktów,</w:t>
            </w:r>
          </w:p>
          <w:p w:rsidR="00F059EA" w:rsidRPr="00F059EA" w:rsidRDefault="00F059EA" w:rsidP="004B1743">
            <w:pPr>
              <w:spacing w:line="17" w:lineRule="exact"/>
              <w:rPr>
                <w:rFonts w:ascii="Times New Roman" w:eastAsia="Courier New" w:hAnsi="Times New Roman" w:cs="Times New Roman"/>
              </w:rPr>
            </w:pPr>
          </w:p>
          <w:p w:rsidR="00F059EA" w:rsidRPr="00F059EA" w:rsidRDefault="00F059EA" w:rsidP="004B1743">
            <w:pPr>
              <w:pStyle w:val="Akapitzlist1"/>
              <w:tabs>
                <w:tab w:val="left" w:pos="1140"/>
              </w:tabs>
              <w:spacing w:line="0" w:lineRule="atLeast"/>
              <w:ind w:left="1068"/>
              <w:rPr>
                <w:rFonts w:ascii="Times New Roman" w:hAnsi="Times New Roman" w:cs="Times New Roman"/>
              </w:rPr>
            </w:pPr>
            <w:r w:rsidRPr="00F059EA">
              <w:rPr>
                <w:rFonts w:ascii="Times New Roman" w:eastAsia="Webdings" w:hAnsi="Times New Roman" w:cs="Times New Roman"/>
                <w:sz w:val="28"/>
                <w:szCs w:val="28"/>
              </w:rPr>
              <w:t></w:t>
            </w:r>
            <w:r w:rsidRPr="00F059EA">
              <w:rPr>
                <w:rFonts w:ascii="Times New Roman" w:eastAsia="Verdana" w:hAnsi="Times New Roman" w:cs="Times New Roman"/>
                <w:sz w:val="28"/>
                <w:szCs w:val="28"/>
              </w:rPr>
              <w:t xml:space="preserve"> </w:t>
            </w:r>
            <w:r w:rsidR="00DE5C66">
              <w:rPr>
                <w:rFonts w:ascii="Times New Roman" w:eastAsia="Verdana" w:hAnsi="Times New Roman" w:cs="Times New Roman"/>
              </w:rPr>
              <w:t>20</w:t>
            </w:r>
            <w:r w:rsidR="001A7D63">
              <w:rPr>
                <w:rFonts w:ascii="Times New Roman" w:eastAsia="Verdana" w:hAnsi="Times New Roman" w:cs="Times New Roman"/>
              </w:rPr>
              <w:t xml:space="preserve"> dni – 35</w:t>
            </w:r>
            <w:r w:rsidRPr="00F059EA">
              <w:rPr>
                <w:rFonts w:ascii="Times New Roman" w:eastAsia="Verdana" w:hAnsi="Times New Roman" w:cs="Times New Roman"/>
              </w:rPr>
              <w:t xml:space="preserve"> punktów,</w:t>
            </w:r>
          </w:p>
          <w:p w:rsidR="00F059EA" w:rsidRPr="00F059EA" w:rsidRDefault="00F059EA" w:rsidP="004B1743">
            <w:pPr>
              <w:spacing w:line="17" w:lineRule="exact"/>
              <w:rPr>
                <w:rFonts w:ascii="Times New Roman" w:eastAsia="Courier New" w:hAnsi="Times New Roman" w:cs="Times New Roman"/>
              </w:rPr>
            </w:pPr>
          </w:p>
          <w:p w:rsidR="00F059EA" w:rsidRPr="00F059EA" w:rsidRDefault="00F059EA" w:rsidP="004B1743">
            <w:pPr>
              <w:pStyle w:val="Akapitzlist1"/>
              <w:tabs>
                <w:tab w:val="left" w:pos="1140"/>
              </w:tabs>
              <w:spacing w:line="0" w:lineRule="atLeast"/>
              <w:ind w:left="1068"/>
              <w:rPr>
                <w:rFonts w:ascii="Times New Roman" w:hAnsi="Times New Roman" w:cs="Times New Roman"/>
              </w:rPr>
            </w:pPr>
            <w:r w:rsidRPr="00F059EA">
              <w:rPr>
                <w:rFonts w:ascii="Times New Roman" w:eastAsia="Webdings" w:hAnsi="Times New Roman" w:cs="Times New Roman"/>
                <w:sz w:val="28"/>
                <w:szCs w:val="28"/>
              </w:rPr>
              <w:t></w:t>
            </w:r>
            <w:r w:rsidRPr="00F059EA">
              <w:rPr>
                <w:rFonts w:ascii="Times New Roman" w:eastAsia="Verdana" w:hAnsi="Times New Roman" w:cs="Times New Roman"/>
                <w:sz w:val="28"/>
                <w:szCs w:val="28"/>
              </w:rPr>
              <w:t xml:space="preserve"> </w:t>
            </w:r>
            <w:r w:rsidRPr="00F059EA">
              <w:rPr>
                <w:rFonts w:ascii="Times New Roman" w:eastAsia="Verdana" w:hAnsi="Times New Roman" w:cs="Times New Roman"/>
              </w:rPr>
              <w:t>12 dni – 40 punktów.</w:t>
            </w:r>
          </w:p>
          <w:p w:rsidR="00F059EA" w:rsidRPr="00C45CE2" w:rsidRDefault="00F059EA" w:rsidP="00F059EA">
            <w:pPr>
              <w:numPr>
                <w:ilvl w:val="0"/>
                <w:numId w:val="29"/>
              </w:numPr>
              <w:tabs>
                <w:tab w:val="left" w:pos="121"/>
              </w:tabs>
              <w:suppressAutoHyphens/>
              <w:spacing w:after="0" w:line="0" w:lineRule="atLeast"/>
              <w:ind w:left="121" w:hanging="121"/>
            </w:pPr>
            <w:proofErr w:type="gramStart"/>
            <w:r w:rsidRPr="00F059EA">
              <w:rPr>
                <w:rFonts w:ascii="Times New Roman" w:eastAsia="Verdana" w:hAnsi="Times New Roman" w:cs="Times New Roman"/>
                <w:i/>
              </w:rPr>
              <w:t>należy</w:t>
            </w:r>
            <w:proofErr w:type="gramEnd"/>
            <w:r w:rsidRPr="00F059EA">
              <w:rPr>
                <w:rFonts w:ascii="Times New Roman" w:eastAsia="Verdana" w:hAnsi="Times New Roman" w:cs="Times New Roman"/>
                <w:i/>
              </w:rPr>
              <w:t xml:space="preserve"> zaznaczyć jedną opcję</w:t>
            </w:r>
          </w:p>
        </w:tc>
      </w:tr>
    </w:tbl>
    <w:p w:rsidR="00F059EA" w:rsidRDefault="00F059EA" w:rsidP="00F059EA">
      <w:pPr>
        <w:spacing w:after="0" w:line="360" w:lineRule="auto"/>
        <w:jc w:val="both"/>
        <w:rPr>
          <w:rFonts w:ascii="Times New Roman" w:hAnsi="Times New Roman" w:cs="Times New Roman"/>
          <w:bCs/>
          <w:sz w:val="24"/>
          <w:szCs w:val="24"/>
        </w:rPr>
      </w:pPr>
    </w:p>
    <w:tbl>
      <w:tblPr>
        <w:tblW w:w="0" w:type="auto"/>
        <w:tblLayout w:type="fixed"/>
        <w:tblCellMar>
          <w:left w:w="113" w:type="dxa"/>
        </w:tblCellMar>
        <w:tblLook w:val="0000" w:firstRow="0" w:lastRow="0" w:firstColumn="0" w:lastColumn="0" w:noHBand="0" w:noVBand="0"/>
      </w:tblPr>
      <w:tblGrid>
        <w:gridCol w:w="9062"/>
      </w:tblGrid>
      <w:tr w:rsidR="00F059EA" w:rsidTr="00901B8C">
        <w:trPr>
          <w:trHeight w:val="1704"/>
        </w:trPr>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F059EA" w:rsidRPr="00901B8C" w:rsidRDefault="00F059EA" w:rsidP="004B1743">
            <w:pPr>
              <w:pStyle w:val="Default"/>
              <w:ind w:left="993" w:hanging="851"/>
              <w:rPr>
                <w:b/>
                <w:color w:val="00000A"/>
                <w:sz w:val="20"/>
                <w:szCs w:val="20"/>
              </w:rPr>
            </w:pPr>
            <w:r w:rsidRPr="00901B8C">
              <w:rPr>
                <w:b/>
                <w:color w:val="00000A"/>
                <w:sz w:val="20"/>
                <w:szCs w:val="20"/>
              </w:rPr>
              <w:t xml:space="preserve">Część 2 – </w:t>
            </w:r>
            <w:r w:rsidR="003E1132">
              <w:rPr>
                <w:b/>
                <w:color w:val="00000A"/>
                <w:sz w:val="20"/>
                <w:szCs w:val="20"/>
              </w:rPr>
              <w:t xml:space="preserve">English </w:t>
            </w:r>
            <w:proofErr w:type="spellStart"/>
            <w:r w:rsidR="003E1132">
              <w:rPr>
                <w:b/>
                <w:color w:val="00000A"/>
                <w:sz w:val="20"/>
                <w:szCs w:val="20"/>
              </w:rPr>
              <w:t>is</w:t>
            </w:r>
            <w:proofErr w:type="spellEnd"/>
            <w:r w:rsidR="003E1132">
              <w:rPr>
                <w:b/>
                <w:color w:val="00000A"/>
                <w:sz w:val="20"/>
                <w:szCs w:val="20"/>
              </w:rPr>
              <w:t xml:space="preserve"> </w:t>
            </w:r>
            <w:proofErr w:type="spellStart"/>
            <w:r w:rsidR="003E1132">
              <w:rPr>
                <w:b/>
                <w:color w:val="00000A"/>
                <w:sz w:val="20"/>
                <w:szCs w:val="20"/>
              </w:rPr>
              <w:t>fun</w:t>
            </w:r>
            <w:proofErr w:type="spellEnd"/>
          </w:p>
          <w:p w:rsidR="00F059EA" w:rsidRPr="00901B8C" w:rsidRDefault="00F059EA" w:rsidP="004B1743">
            <w:pPr>
              <w:pStyle w:val="Default"/>
              <w:ind w:left="993" w:hanging="851"/>
            </w:pPr>
            <w:r w:rsidRPr="00901B8C">
              <w:rPr>
                <w:rFonts w:eastAsia="Verdana"/>
                <w:sz w:val="20"/>
                <w:szCs w:val="20"/>
              </w:rPr>
              <w:t>Wykonanie całości zamówienia za łączną cenę ryczałtową: …………………………………….………………PLN BRUTTO</w:t>
            </w:r>
          </w:p>
          <w:p w:rsidR="00F059EA" w:rsidRPr="00901B8C" w:rsidRDefault="00F059EA" w:rsidP="004B1743">
            <w:pPr>
              <w:pStyle w:val="Default"/>
              <w:ind w:left="993" w:hanging="851"/>
              <w:rPr>
                <w:rFonts w:eastAsia="Verdana"/>
                <w:sz w:val="20"/>
                <w:szCs w:val="20"/>
              </w:rPr>
            </w:pPr>
            <w:r w:rsidRPr="00901B8C">
              <w:rPr>
                <w:rFonts w:eastAsia="Verdana"/>
                <w:sz w:val="20"/>
                <w:szCs w:val="20"/>
              </w:rPr>
              <w:t>Słownie: ………………………………………………………………………………………………………………………………… PLN BRUTTO</w:t>
            </w:r>
          </w:p>
          <w:p w:rsidR="00F059EA" w:rsidRDefault="00F059EA" w:rsidP="004B1743">
            <w:pPr>
              <w:pStyle w:val="Default"/>
              <w:ind w:left="993" w:hanging="851"/>
              <w:rPr>
                <w:rFonts w:eastAsia="Verdana"/>
                <w:sz w:val="20"/>
                <w:szCs w:val="20"/>
              </w:rPr>
            </w:pPr>
            <w:r w:rsidRPr="00901B8C">
              <w:rPr>
                <w:rFonts w:eastAsia="Verdana"/>
                <w:sz w:val="20"/>
                <w:szCs w:val="20"/>
              </w:rPr>
              <w:t>W tym podatek VAT …….… % …………………….... PLN</w:t>
            </w:r>
          </w:p>
          <w:p w:rsidR="003E1132" w:rsidRDefault="003E1132" w:rsidP="004B1743">
            <w:pPr>
              <w:pStyle w:val="Default"/>
              <w:ind w:left="993" w:hanging="851"/>
              <w:rPr>
                <w:rFonts w:eastAsia="Verdana"/>
                <w:sz w:val="20"/>
                <w:szCs w:val="20"/>
              </w:rPr>
            </w:pPr>
            <w:r>
              <w:rPr>
                <w:rFonts w:eastAsia="Verdana"/>
                <w:sz w:val="20"/>
                <w:szCs w:val="20"/>
              </w:rPr>
              <w:t>Pakiet nr 1 słowniki……………………………………….</w:t>
            </w:r>
            <w:proofErr w:type="gramStart"/>
            <w:r>
              <w:rPr>
                <w:rFonts w:eastAsia="Verdana"/>
                <w:sz w:val="20"/>
                <w:szCs w:val="20"/>
              </w:rPr>
              <w:t>brutto</w:t>
            </w:r>
            <w:proofErr w:type="gramEnd"/>
          </w:p>
          <w:p w:rsidR="003E1132" w:rsidRPr="00901B8C" w:rsidRDefault="003E1132" w:rsidP="004B1743">
            <w:pPr>
              <w:pStyle w:val="Default"/>
              <w:ind w:left="993" w:hanging="851"/>
              <w:rPr>
                <w:rFonts w:eastAsia="Verdana"/>
                <w:sz w:val="20"/>
                <w:szCs w:val="20"/>
              </w:rPr>
            </w:pPr>
            <w:r>
              <w:rPr>
                <w:rFonts w:eastAsia="Verdana"/>
                <w:sz w:val="20"/>
                <w:szCs w:val="20"/>
              </w:rPr>
              <w:t>Pakiet nr 2 gry…………………………………………….</w:t>
            </w:r>
            <w:proofErr w:type="gramStart"/>
            <w:r>
              <w:rPr>
                <w:rFonts w:eastAsia="Verdana"/>
                <w:sz w:val="20"/>
                <w:szCs w:val="20"/>
              </w:rPr>
              <w:t>brutto</w:t>
            </w:r>
            <w:proofErr w:type="gramEnd"/>
          </w:p>
          <w:p w:rsidR="00F059EA" w:rsidRPr="00901B8C" w:rsidRDefault="00F059EA" w:rsidP="00901B8C">
            <w:pPr>
              <w:spacing w:line="0" w:lineRule="atLeast"/>
              <w:ind w:left="1"/>
              <w:rPr>
                <w:rFonts w:ascii="Times New Roman" w:eastAsia="Verdana" w:hAnsi="Times New Roman" w:cs="Times New Roman"/>
              </w:rPr>
            </w:pPr>
            <w:r w:rsidRPr="00901B8C">
              <w:rPr>
                <w:rFonts w:ascii="Times New Roman" w:eastAsia="Verdana" w:hAnsi="Times New Roman" w:cs="Times New Roman"/>
              </w:rPr>
              <w:t>Oferuję realizację całości zamówienia w maksymalnym termi</w:t>
            </w:r>
            <w:r w:rsidR="00901B8C" w:rsidRPr="00901B8C">
              <w:rPr>
                <w:rFonts w:ascii="Times New Roman" w:eastAsia="Verdana" w:hAnsi="Times New Roman" w:cs="Times New Roman"/>
              </w:rPr>
              <w:t>nie od podpisania umowy do:</w:t>
            </w:r>
          </w:p>
          <w:p w:rsidR="00F059EA" w:rsidRPr="00901B8C" w:rsidRDefault="00F059EA" w:rsidP="004B1743">
            <w:pPr>
              <w:pStyle w:val="Akapitzlist1"/>
              <w:tabs>
                <w:tab w:val="left" w:pos="1140"/>
              </w:tabs>
              <w:spacing w:line="0" w:lineRule="atLeast"/>
              <w:ind w:left="1068"/>
              <w:rPr>
                <w:rFonts w:ascii="Times New Roman" w:hAnsi="Times New Roman" w:cs="Times New Roman"/>
              </w:rPr>
            </w:pPr>
            <w:r w:rsidRPr="00901B8C">
              <w:rPr>
                <w:rFonts w:ascii="Times New Roman" w:eastAsia="Webdings" w:hAnsi="Times New Roman" w:cs="Times New Roman"/>
                <w:sz w:val="28"/>
                <w:szCs w:val="28"/>
              </w:rPr>
              <w:t></w:t>
            </w:r>
            <w:r w:rsidRPr="00901B8C">
              <w:rPr>
                <w:rFonts w:ascii="Times New Roman" w:eastAsia="Verdana" w:hAnsi="Times New Roman" w:cs="Times New Roman"/>
              </w:rPr>
              <w:t xml:space="preserve"> </w:t>
            </w:r>
            <w:r w:rsidR="00DE5C66" w:rsidRPr="00901B8C">
              <w:rPr>
                <w:rFonts w:ascii="Times New Roman" w:eastAsia="Verdana" w:hAnsi="Times New Roman" w:cs="Times New Roman"/>
              </w:rPr>
              <w:t>30</w:t>
            </w:r>
            <w:r w:rsidR="001A7D63">
              <w:rPr>
                <w:rFonts w:ascii="Times New Roman" w:eastAsia="Verdana" w:hAnsi="Times New Roman" w:cs="Times New Roman"/>
              </w:rPr>
              <w:t xml:space="preserve"> dni – 30</w:t>
            </w:r>
            <w:r w:rsidRPr="00901B8C">
              <w:rPr>
                <w:rFonts w:ascii="Times New Roman" w:eastAsia="Verdana" w:hAnsi="Times New Roman" w:cs="Times New Roman"/>
              </w:rPr>
              <w:t xml:space="preserve"> punktów,</w:t>
            </w:r>
          </w:p>
          <w:p w:rsidR="00F059EA" w:rsidRPr="00901B8C" w:rsidRDefault="00F059EA" w:rsidP="004B1743">
            <w:pPr>
              <w:spacing w:line="17" w:lineRule="exact"/>
              <w:rPr>
                <w:rFonts w:ascii="Times New Roman" w:eastAsia="Courier New" w:hAnsi="Times New Roman" w:cs="Times New Roman"/>
              </w:rPr>
            </w:pPr>
          </w:p>
          <w:p w:rsidR="00F059EA" w:rsidRPr="00901B8C" w:rsidRDefault="00F059EA" w:rsidP="004B1743">
            <w:pPr>
              <w:pStyle w:val="Akapitzlist1"/>
              <w:tabs>
                <w:tab w:val="left" w:pos="1140"/>
              </w:tabs>
              <w:spacing w:line="0" w:lineRule="atLeast"/>
              <w:ind w:left="1068"/>
              <w:rPr>
                <w:rFonts w:ascii="Times New Roman" w:hAnsi="Times New Roman" w:cs="Times New Roman"/>
              </w:rPr>
            </w:pPr>
            <w:r w:rsidRPr="00901B8C">
              <w:rPr>
                <w:rFonts w:ascii="Times New Roman" w:eastAsia="Webdings" w:hAnsi="Times New Roman" w:cs="Times New Roman"/>
                <w:sz w:val="28"/>
                <w:szCs w:val="28"/>
              </w:rPr>
              <w:t></w:t>
            </w:r>
            <w:r w:rsidRPr="00901B8C">
              <w:rPr>
                <w:rFonts w:ascii="Times New Roman" w:eastAsia="Verdana" w:hAnsi="Times New Roman" w:cs="Times New Roman"/>
                <w:sz w:val="28"/>
                <w:szCs w:val="28"/>
              </w:rPr>
              <w:t xml:space="preserve"> </w:t>
            </w:r>
            <w:r w:rsidR="00DE5C66" w:rsidRPr="00901B8C">
              <w:rPr>
                <w:rFonts w:ascii="Times New Roman" w:eastAsia="Verdana" w:hAnsi="Times New Roman" w:cs="Times New Roman"/>
              </w:rPr>
              <w:t>20</w:t>
            </w:r>
            <w:r w:rsidR="001A7D63">
              <w:rPr>
                <w:rFonts w:ascii="Times New Roman" w:eastAsia="Verdana" w:hAnsi="Times New Roman" w:cs="Times New Roman"/>
              </w:rPr>
              <w:t xml:space="preserve"> dni – 35</w:t>
            </w:r>
            <w:r w:rsidRPr="00901B8C">
              <w:rPr>
                <w:rFonts w:ascii="Times New Roman" w:eastAsia="Verdana" w:hAnsi="Times New Roman" w:cs="Times New Roman"/>
              </w:rPr>
              <w:t xml:space="preserve"> punktów,</w:t>
            </w:r>
          </w:p>
          <w:p w:rsidR="00F059EA" w:rsidRPr="00901B8C" w:rsidRDefault="00F059EA" w:rsidP="004B1743">
            <w:pPr>
              <w:spacing w:line="17" w:lineRule="exact"/>
              <w:rPr>
                <w:rFonts w:ascii="Times New Roman" w:eastAsia="Courier New" w:hAnsi="Times New Roman" w:cs="Times New Roman"/>
              </w:rPr>
            </w:pPr>
          </w:p>
          <w:p w:rsidR="00F059EA" w:rsidRPr="00901B8C" w:rsidRDefault="00F059EA" w:rsidP="004B1743">
            <w:pPr>
              <w:pStyle w:val="Akapitzlist1"/>
              <w:tabs>
                <w:tab w:val="left" w:pos="1140"/>
              </w:tabs>
              <w:spacing w:line="0" w:lineRule="atLeast"/>
              <w:ind w:left="1068"/>
              <w:rPr>
                <w:rFonts w:ascii="Times New Roman" w:hAnsi="Times New Roman" w:cs="Times New Roman"/>
              </w:rPr>
            </w:pPr>
            <w:r w:rsidRPr="00901B8C">
              <w:rPr>
                <w:rFonts w:ascii="Times New Roman" w:eastAsia="Webdings" w:hAnsi="Times New Roman" w:cs="Times New Roman"/>
                <w:sz w:val="28"/>
                <w:szCs w:val="28"/>
              </w:rPr>
              <w:t></w:t>
            </w:r>
            <w:r w:rsidRPr="00901B8C">
              <w:rPr>
                <w:rFonts w:ascii="Times New Roman" w:eastAsia="Verdana" w:hAnsi="Times New Roman" w:cs="Times New Roman"/>
                <w:sz w:val="28"/>
                <w:szCs w:val="28"/>
              </w:rPr>
              <w:t xml:space="preserve"> </w:t>
            </w:r>
            <w:r w:rsidRPr="00901B8C">
              <w:rPr>
                <w:rFonts w:ascii="Times New Roman" w:eastAsia="Verdana" w:hAnsi="Times New Roman" w:cs="Times New Roman"/>
              </w:rPr>
              <w:t>12 dni – 40 punktów.</w:t>
            </w:r>
          </w:p>
          <w:p w:rsidR="00F059EA" w:rsidRPr="00C45CE2" w:rsidRDefault="00F059EA" w:rsidP="00F059EA">
            <w:pPr>
              <w:numPr>
                <w:ilvl w:val="0"/>
                <w:numId w:val="29"/>
              </w:numPr>
              <w:tabs>
                <w:tab w:val="left" w:pos="121"/>
              </w:tabs>
              <w:suppressAutoHyphens/>
              <w:spacing w:after="0" w:line="0" w:lineRule="atLeast"/>
              <w:ind w:left="121" w:hanging="121"/>
            </w:pPr>
            <w:proofErr w:type="gramStart"/>
            <w:r w:rsidRPr="00901B8C">
              <w:rPr>
                <w:rFonts w:ascii="Times New Roman" w:eastAsia="Verdana" w:hAnsi="Times New Roman" w:cs="Times New Roman"/>
                <w:i/>
              </w:rPr>
              <w:t>należy</w:t>
            </w:r>
            <w:proofErr w:type="gramEnd"/>
            <w:r w:rsidRPr="00901B8C">
              <w:rPr>
                <w:rFonts w:ascii="Times New Roman" w:eastAsia="Verdana" w:hAnsi="Times New Roman" w:cs="Times New Roman"/>
                <w:i/>
              </w:rPr>
              <w:t xml:space="preserve"> zaznaczyć jedną opcję</w:t>
            </w:r>
          </w:p>
        </w:tc>
      </w:tr>
    </w:tbl>
    <w:p w:rsidR="00F059EA" w:rsidRDefault="00F059EA" w:rsidP="00F059EA">
      <w:pPr>
        <w:spacing w:after="0" w:line="360" w:lineRule="auto"/>
        <w:jc w:val="both"/>
        <w:rPr>
          <w:rFonts w:ascii="Times New Roman" w:hAnsi="Times New Roman" w:cs="Times New Roman"/>
          <w:bCs/>
          <w:sz w:val="24"/>
          <w:szCs w:val="24"/>
        </w:rPr>
      </w:pPr>
    </w:p>
    <w:tbl>
      <w:tblPr>
        <w:tblW w:w="0" w:type="auto"/>
        <w:tblLayout w:type="fixed"/>
        <w:tblCellMar>
          <w:left w:w="113" w:type="dxa"/>
        </w:tblCellMar>
        <w:tblLook w:val="0000" w:firstRow="0" w:lastRow="0" w:firstColumn="0" w:lastColumn="0" w:noHBand="0" w:noVBand="0"/>
      </w:tblPr>
      <w:tblGrid>
        <w:gridCol w:w="9062"/>
      </w:tblGrid>
      <w:tr w:rsidR="00F059EA" w:rsidRPr="0013372A" w:rsidTr="004B1743">
        <w:tc>
          <w:tcPr>
            <w:tcW w:w="9062" w:type="dxa"/>
            <w:tcBorders>
              <w:top w:val="single" w:sz="4" w:space="0" w:color="00000A"/>
              <w:left w:val="single" w:sz="4" w:space="0" w:color="00000A"/>
              <w:bottom w:val="single" w:sz="4" w:space="0" w:color="00000A"/>
              <w:right w:val="single" w:sz="4" w:space="0" w:color="00000A"/>
            </w:tcBorders>
            <w:shd w:val="clear" w:color="auto" w:fill="auto"/>
          </w:tcPr>
          <w:p w:rsidR="00A34321" w:rsidRPr="0013372A" w:rsidRDefault="00F059EA" w:rsidP="00A34321">
            <w:pPr>
              <w:pStyle w:val="Default"/>
              <w:ind w:left="993" w:hanging="851"/>
              <w:rPr>
                <w:b/>
                <w:color w:val="00000A"/>
                <w:sz w:val="20"/>
                <w:szCs w:val="20"/>
              </w:rPr>
            </w:pPr>
            <w:r w:rsidRPr="0013372A">
              <w:rPr>
                <w:b/>
                <w:color w:val="00000A"/>
                <w:sz w:val="20"/>
                <w:szCs w:val="20"/>
              </w:rPr>
              <w:t xml:space="preserve">Część 3 – </w:t>
            </w:r>
            <w:r w:rsidR="003E1132">
              <w:rPr>
                <w:b/>
                <w:color w:val="00000A"/>
                <w:sz w:val="20"/>
                <w:szCs w:val="20"/>
              </w:rPr>
              <w:t>Mały programista</w:t>
            </w:r>
          </w:p>
          <w:p w:rsidR="00F059EA" w:rsidRPr="0013372A" w:rsidRDefault="00F059EA" w:rsidP="004B1743">
            <w:pPr>
              <w:pStyle w:val="Default"/>
              <w:ind w:left="993" w:hanging="851"/>
            </w:pPr>
            <w:r w:rsidRPr="0013372A">
              <w:rPr>
                <w:rFonts w:eastAsia="Verdana"/>
                <w:sz w:val="20"/>
                <w:szCs w:val="20"/>
              </w:rPr>
              <w:t>Wykonanie całości zamówienia za łączną cenę ryczałtową: …………………………………….………………PLN BRUTTO</w:t>
            </w:r>
          </w:p>
          <w:p w:rsidR="007C3F93" w:rsidRPr="0013372A" w:rsidRDefault="00F059EA" w:rsidP="007C3F93">
            <w:pPr>
              <w:pStyle w:val="Default"/>
              <w:ind w:left="993" w:hanging="851"/>
              <w:rPr>
                <w:rFonts w:eastAsia="Verdana"/>
                <w:sz w:val="20"/>
                <w:szCs w:val="20"/>
              </w:rPr>
            </w:pPr>
            <w:r w:rsidRPr="0013372A">
              <w:rPr>
                <w:rFonts w:eastAsia="Verdana"/>
                <w:sz w:val="20"/>
                <w:szCs w:val="20"/>
              </w:rPr>
              <w:lastRenderedPageBreak/>
              <w:t>Słownie: ………………………………………………………………………………………………………………………………… PLN BRUTTO</w:t>
            </w:r>
          </w:p>
          <w:p w:rsidR="00A34321" w:rsidRDefault="00F059EA" w:rsidP="00A34321">
            <w:pPr>
              <w:pStyle w:val="Default"/>
              <w:ind w:left="993" w:hanging="851"/>
              <w:rPr>
                <w:rFonts w:eastAsia="Verdana"/>
                <w:sz w:val="20"/>
                <w:szCs w:val="20"/>
              </w:rPr>
            </w:pPr>
            <w:r w:rsidRPr="0013372A">
              <w:rPr>
                <w:rFonts w:eastAsia="Verdana"/>
                <w:sz w:val="20"/>
                <w:szCs w:val="20"/>
              </w:rPr>
              <w:t>W tym podatek VAT …….… % …………………….... PLN</w:t>
            </w:r>
          </w:p>
          <w:p w:rsidR="007C3F93" w:rsidRDefault="003E1132" w:rsidP="00A34321">
            <w:pPr>
              <w:pStyle w:val="Default"/>
              <w:ind w:left="993" w:hanging="851"/>
              <w:rPr>
                <w:rFonts w:eastAsia="Verdana"/>
                <w:sz w:val="20"/>
                <w:szCs w:val="20"/>
              </w:rPr>
            </w:pPr>
            <w:proofErr w:type="gramStart"/>
            <w:r>
              <w:rPr>
                <w:rFonts w:eastAsia="Verdana"/>
                <w:sz w:val="20"/>
                <w:szCs w:val="20"/>
              </w:rPr>
              <w:t>gra</w:t>
            </w:r>
            <w:proofErr w:type="gramEnd"/>
            <w:r w:rsidR="007C3F93">
              <w:rPr>
                <w:rFonts w:eastAsia="Verdana"/>
                <w:sz w:val="20"/>
                <w:szCs w:val="20"/>
              </w:rPr>
              <w:t>……………………………..</w:t>
            </w:r>
            <w:proofErr w:type="gramStart"/>
            <w:r w:rsidR="007C3F93">
              <w:rPr>
                <w:rFonts w:eastAsia="Verdana"/>
                <w:sz w:val="20"/>
                <w:szCs w:val="20"/>
              </w:rPr>
              <w:t>brutto</w:t>
            </w:r>
            <w:proofErr w:type="gramEnd"/>
          </w:p>
          <w:p w:rsidR="007C3F93" w:rsidRDefault="003E1132" w:rsidP="00A34321">
            <w:pPr>
              <w:pStyle w:val="Default"/>
              <w:ind w:left="993" w:hanging="851"/>
              <w:rPr>
                <w:rFonts w:eastAsia="Verdana"/>
                <w:sz w:val="20"/>
                <w:szCs w:val="20"/>
              </w:rPr>
            </w:pPr>
            <w:proofErr w:type="gramStart"/>
            <w:r>
              <w:rPr>
                <w:rFonts w:eastAsia="Verdana"/>
                <w:sz w:val="20"/>
                <w:szCs w:val="20"/>
              </w:rPr>
              <w:t>drukarka</w:t>
            </w:r>
            <w:proofErr w:type="gramEnd"/>
            <w:r>
              <w:rPr>
                <w:rFonts w:eastAsia="Verdana"/>
                <w:sz w:val="20"/>
                <w:szCs w:val="20"/>
              </w:rPr>
              <w:t xml:space="preserve">……………………… </w:t>
            </w:r>
            <w:r w:rsidR="007C3F93">
              <w:rPr>
                <w:rFonts w:eastAsia="Verdana"/>
                <w:sz w:val="20"/>
                <w:szCs w:val="20"/>
              </w:rPr>
              <w:t>.</w:t>
            </w:r>
            <w:proofErr w:type="gramStart"/>
            <w:r w:rsidR="007C3F93">
              <w:rPr>
                <w:rFonts w:eastAsia="Verdana"/>
                <w:sz w:val="20"/>
                <w:szCs w:val="20"/>
              </w:rPr>
              <w:t>brutto</w:t>
            </w:r>
            <w:proofErr w:type="gramEnd"/>
          </w:p>
          <w:p w:rsidR="007C3F93" w:rsidRPr="0013372A" w:rsidRDefault="003E1132" w:rsidP="00A34321">
            <w:pPr>
              <w:pStyle w:val="Default"/>
              <w:ind w:left="993" w:hanging="851"/>
              <w:rPr>
                <w:rFonts w:eastAsia="Verdana"/>
                <w:sz w:val="20"/>
                <w:szCs w:val="20"/>
              </w:rPr>
            </w:pPr>
            <w:proofErr w:type="gramStart"/>
            <w:r>
              <w:rPr>
                <w:rFonts w:eastAsia="Verdana"/>
                <w:sz w:val="20"/>
                <w:szCs w:val="20"/>
              </w:rPr>
              <w:t>pendrive</w:t>
            </w:r>
            <w:proofErr w:type="gramEnd"/>
            <w:r w:rsidR="007C3F93">
              <w:rPr>
                <w:rFonts w:eastAsia="Verdana"/>
                <w:sz w:val="20"/>
                <w:szCs w:val="20"/>
              </w:rPr>
              <w:t>………</w:t>
            </w:r>
            <w:r>
              <w:rPr>
                <w:rFonts w:eastAsia="Verdana"/>
                <w:sz w:val="20"/>
                <w:szCs w:val="20"/>
              </w:rPr>
              <w:t>…………….</w:t>
            </w:r>
            <w:r w:rsidR="007C3F93">
              <w:rPr>
                <w:rFonts w:eastAsia="Verdana"/>
                <w:sz w:val="20"/>
                <w:szCs w:val="20"/>
              </w:rPr>
              <w:t>….</w:t>
            </w:r>
            <w:proofErr w:type="gramStart"/>
            <w:r w:rsidR="007C3F93">
              <w:rPr>
                <w:rFonts w:eastAsia="Verdana"/>
                <w:sz w:val="20"/>
                <w:szCs w:val="20"/>
              </w:rPr>
              <w:t>brutto</w:t>
            </w:r>
            <w:proofErr w:type="gramEnd"/>
          </w:p>
          <w:p w:rsidR="00F059EA" w:rsidRPr="0013372A" w:rsidRDefault="00F059EA" w:rsidP="0013372A">
            <w:pPr>
              <w:spacing w:line="0" w:lineRule="atLeast"/>
              <w:ind w:left="1"/>
              <w:rPr>
                <w:rFonts w:ascii="Times New Roman" w:eastAsia="Verdana" w:hAnsi="Times New Roman" w:cs="Times New Roman"/>
              </w:rPr>
            </w:pPr>
            <w:r w:rsidRPr="0013372A">
              <w:rPr>
                <w:rFonts w:ascii="Times New Roman" w:eastAsia="Verdana" w:hAnsi="Times New Roman" w:cs="Times New Roman"/>
              </w:rPr>
              <w:t>Oferuję realizację całości zamówienia w maksymalnym t</w:t>
            </w:r>
            <w:r w:rsidR="0013372A">
              <w:rPr>
                <w:rFonts w:ascii="Times New Roman" w:eastAsia="Verdana" w:hAnsi="Times New Roman" w:cs="Times New Roman"/>
              </w:rPr>
              <w:t>erminie od podpisania umowy do:</w:t>
            </w:r>
          </w:p>
          <w:p w:rsidR="00F059EA" w:rsidRPr="0013372A" w:rsidRDefault="00F059EA" w:rsidP="004B1743">
            <w:pPr>
              <w:pStyle w:val="Akapitzlist1"/>
              <w:tabs>
                <w:tab w:val="left" w:pos="1140"/>
              </w:tabs>
              <w:spacing w:line="0" w:lineRule="atLeast"/>
              <w:ind w:left="1068"/>
              <w:rPr>
                <w:rFonts w:ascii="Times New Roman" w:hAnsi="Times New Roman" w:cs="Times New Roman"/>
              </w:rPr>
            </w:pPr>
            <w:r w:rsidRPr="0013372A">
              <w:rPr>
                <w:rFonts w:ascii="Times New Roman" w:eastAsia="Webdings" w:hAnsi="Times New Roman" w:cs="Times New Roman"/>
                <w:sz w:val="28"/>
                <w:szCs w:val="28"/>
              </w:rPr>
              <w:t></w:t>
            </w:r>
            <w:r w:rsidRPr="0013372A">
              <w:rPr>
                <w:rFonts w:ascii="Times New Roman" w:eastAsia="Verdana" w:hAnsi="Times New Roman" w:cs="Times New Roman"/>
              </w:rPr>
              <w:t xml:space="preserve"> </w:t>
            </w:r>
            <w:r w:rsidR="00DE5C66" w:rsidRPr="0013372A">
              <w:rPr>
                <w:rFonts w:ascii="Times New Roman" w:eastAsia="Verdana" w:hAnsi="Times New Roman" w:cs="Times New Roman"/>
              </w:rPr>
              <w:t>30</w:t>
            </w:r>
            <w:r w:rsidR="001A7D63">
              <w:rPr>
                <w:rFonts w:ascii="Times New Roman" w:eastAsia="Verdana" w:hAnsi="Times New Roman" w:cs="Times New Roman"/>
              </w:rPr>
              <w:t xml:space="preserve"> dni – 30</w:t>
            </w:r>
            <w:r w:rsidRPr="0013372A">
              <w:rPr>
                <w:rFonts w:ascii="Times New Roman" w:eastAsia="Verdana" w:hAnsi="Times New Roman" w:cs="Times New Roman"/>
              </w:rPr>
              <w:t xml:space="preserve"> punktów,</w:t>
            </w:r>
          </w:p>
          <w:p w:rsidR="00F059EA" w:rsidRPr="0013372A" w:rsidRDefault="00F059EA" w:rsidP="004B1743">
            <w:pPr>
              <w:spacing w:line="17" w:lineRule="exact"/>
              <w:rPr>
                <w:rFonts w:ascii="Times New Roman" w:eastAsia="Courier New" w:hAnsi="Times New Roman" w:cs="Times New Roman"/>
              </w:rPr>
            </w:pPr>
          </w:p>
          <w:p w:rsidR="00F059EA" w:rsidRPr="0013372A" w:rsidRDefault="00F059EA" w:rsidP="004B1743">
            <w:pPr>
              <w:pStyle w:val="Akapitzlist1"/>
              <w:tabs>
                <w:tab w:val="left" w:pos="1140"/>
              </w:tabs>
              <w:spacing w:line="0" w:lineRule="atLeast"/>
              <w:ind w:left="1068"/>
              <w:rPr>
                <w:rFonts w:ascii="Times New Roman" w:hAnsi="Times New Roman" w:cs="Times New Roman"/>
              </w:rPr>
            </w:pPr>
            <w:r w:rsidRPr="0013372A">
              <w:rPr>
                <w:rFonts w:ascii="Times New Roman" w:eastAsia="Webdings" w:hAnsi="Times New Roman" w:cs="Times New Roman"/>
                <w:sz w:val="28"/>
                <w:szCs w:val="28"/>
              </w:rPr>
              <w:t></w:t>
            </w:r>
            <w:r w:rsidRPr="0013372A">
              <w:rPr>
                <w:rFonts w:ascii="Times New Roman" w:eastAsia="Verdana" w:hAnsi="Times New Roman" w:cs="Times New Roman"/>
                <w:sz w:val="28"/>
                <w:szCs w:val="28"/>
              </w:rPr>
              <w:t xml:space="preserve"> </w:t>
            </w:r>
            <w:r w:rsidR="00DE5C66" w:rsidRPr="0013372A">
              <w:rPr>
                <w:rFonts w:ascii="Times New Roman" w:eastAsia="Verdana" w:hAnsi="Times New Roman" w:cs="Times New Roman"/>
              </w:rPr>
              <w:t>20</w:t>
            </w:r>
            <w:r w:rsidR="001A7D63">
              <w:rPr>
                <w:rFonts w:ascii="Times New Roman" w:eastAsia="Verdana" w:hAnsi="Times New Roman" w:cs="Times New Roman"/>
              </w:rPr>
              <w:t xml:space="preserve"> dni – 35</w:t>
            </w:r>
            <w:r w:rsidRPr="0013372A">
              <w:rPr>
                <w:rFonts w:ascii="Times New Roman" w:eastAsia="Verdana" w:hAnsi="Times New Roman" w:cs="Times New Roman"/>
              </w:rPr>
              <w:t xml:space="preserve"> punktów,</w:t>
            </w:r>
          </w:p>
          <w:p w:rsidR="00F059EA" w:rsidRPr="0013372A" w:rsidRDefault="00F059EA" w:rsidP="004B1743">
            <w:pPr>
              <w:spacing w:line="17" w:lineRule="exact"/>
              <w:rPr>
                <w:rFonts w:ascii="Times New Roman" w:eastAsia="Courier New" w:hAnsi="Times New Roman" w:cs="Times New Roman"/>
              </w:rPr>
            </w:pPr>
          </w:p>
          <w:p w:rsidR="00F059EA" w:rsidRPr="0013372A" w:rsidRDefault="00F059EA" w:rsidP="004B1743">
            <w:pPr>
              <w:pStyle w:val="Akapitzlist1"/>
              <w:tabs>
                <w:tab w:val="left" w:pos="1140"/>
              </w:tabs>
              <w:spacing w:line="0" w:lineRule="atLeast"/>
              <w:ind w:left="1068"/>
              <w:rPr>
                <w:rFonts w:ascii="Times New Roman" w:hAnsi="Times New Roman" w:cs="Times New Roman"/>
              </w:rPr>
            </w:pPr>
            <w:r w:rsidRPr="0013372A">
              <w:rPr>
                <w:rFonts w:ascii="Times New Roman" w:eastAsia="Webdings" w:hAnsi="Times New Roman" w:cs="Times New Roman"/>
                <w:sz w:val="28"/>
                <w:szCs w:val="28"/>
              </w:rPr>
              <w:t></w:t>
            </w:r>
            <w:r w:rsidRPr="0013372A">
              <w:rPr>
                <w:rFonts w:ascii="Times New Roman" w:eastAsia="Verdana" w:hAnsi="Times New Roman" w:cs="Times New Roman"/>
                <w:sz w:val="28"/>
                <w:szCs w:val="28"/>
              </w:rPr>
              <w:t xml:space="preserve"> </w:t>
            </w:r>
            <w:r w:rsidRPr="0013372A">
              <w:rPr>
                <w:rFonts w:ascii="Times New Roman" w:eastAsia="Verdana" w:hAnsi="Times New Roman" w:cs="Times New Roman"/>
              </w:rPr>
              <w:t>12 dni – 40 punktów.</w:t>
            </w:r>
          </w:p>
          <w:p w:rsidR="00F059EA" w:rsidRPr="0013372A" w:rsidRDefault="00F059EA" w:rsidP="00F059EA">
            <w:pPr>
              <w:numPr>
                <w:ilvl w:val="0"/>
                <w:numId w:val="29"/>
              </w:numPr>
              <w:tabs>
                <w:tab w:val="left" w:pos="121"/>
              </w:tabs>
              <w:suppressAutoHyphens/>
              <w:spacing w:after="0" w:line="0" w:lineRule="atLeast"/>
              <w:ind w:left="121" w:hanging="121"/>
              <w:rPr>
                <w:rFonts w:ascii="Times New Roman" w:hAnsi="Times New Roman" w:cs="Times New Roman"/>
              </w:rPr>
            </w:pPr>
            <w:proofErr w:type="gramStart"/>
            <w:r w:rsidRPr="0013372A">
              <w:rPr>
                <w:rFonts w:ascii="Times New Roman" w:eastAsia="Verdana" w:hAnsi="Times New Roman" w:cs="Times New Roman"/>
                <w:i/>
              </w:rPr>
              <w:t>należy</w:t>
            </w:r>
            <w:proofErr w:type="gramEnd"/>
            <w:r w:rsidRPr="0013372A">
              <w:rPr>
                <w:rFonts w:ascii="Times New Roman" w:eastAsia="Verdana" w:hAnsi="Times New Roman" w:cs="Times New Roman"/>
                <w:i/>
              </w:rPr>
              <w:t xml:space="preserve"> zaznaczyć jedną opcję</w:t>
            </w:r>
          </w:p>
        </w:tc>
      </w:tr>
    </w:tbl>
    <w:p w:rsidR="00713078" w:rsidRDefault="00713078" w:rsidP="00713078">
      <w:pPr>
        <w:spacing w:after="0" w:line="360" w:lineRule="auto"/>
        <w:jc w:val="both"/>
        <w:rPr>
          <w:rFonts w:ascii="Times New Roman" w:hAnsi="Times New Roman" w:cs="Times New Roman"/>
          <w:bCs/>
          <w:sz w:val="24"/>
          <w:szCs w:val="24"/>
        </w:rPr>
      </w:pPr>
    </w:p>
    <w:p w:rsidR="00713078" w:rsidRPr="007942F2"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Oświadczam, że jesteśmy związani niniejszą ofertą przez okres </w:t>
      </w:r>
      <w:r w:rsidRPr="00713078">
        <w:rPr>
          <w:rFonts w:ascii="Times New Roman" w:hAnsi="Times New Roman" w:cs="Times New Roman"/>
          <w:b/>
          <w:bCs/>
          <w:sz w:val="24"/>
          <w:szCs w:val="24"/>
        </w:rPr>
        <w:t>30 dni</w:t>
      </w:r>
      <w:r w:rsidRPr="00713078">
        <w:rPr>
          <w:rFonts w:ascii="Times New Roman" w:hAnsi="Times New Roman" w:cs="Times New Roman"/>
          <w:bCs/>
          <w:sz w:val="24"/>
          <w:szCs w:val="24"/>
        </w:rPr>
        <w:t xml:space="preserve"> od upływu terminu składania ofert.</w:t>
      </w:r>
    </w:p>
    <w:p w:rsidR="00713078" w:rsidRPr="007942F2"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Oświadczam, że w razie wybrania naszej oferty zobowiązujemy się do podpisania umowy na warunkach zawartych we wzorze umowy dołączonym do </w:t>
      </w:r>
      <w:proofErr w:type="spellStart"/>
      <w:r w:rsidRPr="00713078">
        <w:rPr>
          <w:rFonts w:ascii="Times New Roman" w:hAnsi="Times New Roman" w:cs="Times New Roman"/>
          <w:bCs/>
          <w:sz w:val="24"/>
          <w:szCs w:val="24"/>
        </w:rPr>
        <w:t>siwz</w:t>
      </w:r>
      <w:proofErr w:type="spellEnd"/>
      <w:r w:rsidRPr="00713078">
        <w:rPr>
          <w:rFonts w:ascii="Times New Roman" w:hAnsi="Times New Roman" w:cs="Times New Roman"/>
          <w:bCs/>
          <w:sz w:val="24"/>
          <w:szCs w:val="24"/>
        </w:rPr>
        <w:t xml:space="preserve"> oraz w miejscu i terminie określonym przez zamawiającego.</w:t>
      </w:r>
    </w:p>
    <w:p w:rsidR="00713078" w:rsidRPr="007942F2"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Oferujemy udzielenie gwarancji jakości oraz rękojmi na okres wskazany w </w:t>
      </w:r>
      <w:proofErr w:type="spellStart"/>
      <w:r w:rsidRPr="00713078">
        <w:rPr>
          <w:rFonts w:ascii="Times New Roman" w:hAnsi="Times New Roman" w:cs="Times New Roman"/>
          <w:bCs/>
          <w:sz w:val="24"/>
          <w:szCs w:val="24"/>
        </w:rPr>
        <w:t>siwz</w:t>
      </w:r>
      <w:proofErr w:type="spellEnd"/>
      <w:r w:rsidRPr="00713078">
        <w:rPr>
          <w:rFonts w:ascii="Times New Roman" w:hAnsi="Times New Roman" w:cs="Times New Roman"/>
          <w:bCs/>
          <w:sz w:val="24"/>
          <w:szCs w:val="24"/>
        </w:rPr>
        <w:t>.</w:t>
      </w:r>
    </w:p>
    <w:p w:rsidR="00713078" w:rsidRPr="007942F2"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Oświadczam, że powierzymy niżej wymienionym podwykonawcom wykonanie niżej wskazanych części zamówienia: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14"/>
        <w:gridCol w:w="4549"/>
      </w:tblGrid>
      <w:tr w:rsidR="00713078" w:rsidRPr="00713078" w:rsidTr="006B6A30">
        <w:trPr>
          <w:jc w:val="center"/>
        </w:trPr>
        <w:tc>
          <w:tcPr>
            <w:tcW w:w="668" w:type="dxa"/>
          </w:tcPr>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Lp.</w:t>
            </w:r>
          </w:p>
        </w:tc>
        <w:tc>
          <w:tcPr>
            <w:tcW w:w="3814" w:type="dxa"/>
          </w:tcPr>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Firma (nazwa) podwykonawcy</w:t>
            </w:r>
          </w:p>
        </w:tc>
        <w:tc>
          <w:tcPr>
            <w:tcW w:w="4549" w:type="dxa"/>
          </w:tcPr>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Część (zakres) zamówienia</w:t>
            </w:r>
          </w:p>
        </w:tc>
      </w:tr>
      <w:tr w:rsidR="00713078" w:rsidRPr="00713078" w:rsidTr="006B6A30">
        <w:trPr>
          <w:jc w:val="center"/>
        </w:trPr>
        <w:tc>
          <w:tcPr>
            <w:tcW w:w="668" w:type="dxa"/>
          </w:tcPr>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1.</w:t>
            </w:r>
          </w:p>
        </w:tc>
        <w:tc>
          <w:tcPr>
            <w:tcW w:w="3814" w:type="dxa"/>
          </w:tcPr>
          <w:p w:rsidR="00713078" w:rsidRPr="00713078" w:rsidRDefault="00713078" w:rsidP="00713078">
            <w:pPr>
              <w:spacing w:after="0" w:line="360" w:lineRule="auto"/>
              <w:jc w:val="both"/>
              <w:rPr>
                <w:rFonts w:ascii="Times New Roman" w:hAnsi="Times New Roman" w:cs="Times New Roman"/>
                <w:b/>
                <w:bCs/>
                <w:sz w:val="24"/>
                <w:szCs w:val="24"/>
              </w:rPr>
            </w:pPr>
          </w:p>
        </w:tc>
        <w:tc>
          <w:tcPr>
            <w:tcW w:w="4549" w:type="dxa"/>
          </w:tcPr>
          <w:p w:rsidR="00713078" w:rsidRPr="00713078" w:rsidRDefault="00713078" w:rsidP="00713078">
            <w:pPr>
              <w:spacing w:after="0" w:line="360" w:lineRule="auto"/>
              <w:jc w:val="both"/>
              <w:rPr>
                <w:rFonts w:ascii="Times New Roman" w:hAnsi="Times New Roman" w:cs="Times New Roman"/>
                <w:b/>
                <w:bCs/>
                <w:sz w:val="24"/>
                <w:szCs w:val="24"/>
              </w:rPr>
            </w:pPr>
          </w:p>
        </w:tc>
      </w:tr>
      <w:tr w:rsidR="00713078" w:rsidRPr="00713078" w:rsidTr="006B6A30">
        <w:trPr>
          <w:jc w:val="center"/>
        </w:trPr>
        <w:tc>
          <w:tcPr>
            <w:tcW w:w="668" w:type="dxa"/>
          </w:tcPr>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2.</w:t>
            </w:r>
          </w:p>
        </w:tc>
        <w:tc>
          <w:tcPr>
            <w:tcW w:w="3814" w:type="dxa"/>
          </w:tcPr>
          <w:p w:rsidR="00713078" w:rsidRPr="00713078" w:rsidRDefault="00713078" w:rsidP="00713078">
            <w:pPr>
              <w:spacing w:after="0" w:line="360" w:lineRule="auto"/>
              <w:jc w:val="both"/>
              <w:rPr>
                <w:rFonts w:ascii="Times New Roman" w:hAnsi="Times New Roman" w:cs="Times New Roman"/>
                <w:b/>
                <w:bCs/>
                <w:sz w:val="24"/>
                <w:szCs w:val="24"/>
              </w:rPr>
            </w:pPr>
          </w:p>
        </w:tc>
        <w:tc>
          <w:tcPr>
            <w:tcW w:w="4549" w:type="dxa"/>
          </w:tcPr>
          <w:p w:rsidR="00713078" w:rsidRPr="00713078" w:rsidRDefault="00713078" w:rsidP="00713078">
            <w:pPr>
              <w:spacing w:after="0" w:line="360" w:lineRule="auto"/>
              <w:jc w:val="both"/>
              <w:rPr>
                <w:rFonts w:ascii="Times New Roman" w:hAnsi="Times New Roman" w:cs="Times New Roman"/>
                <w:b/>
                <w:bCs/>
                <w:sz w:val="24"/>
                <w:szCs w:val="24"/>
              </w:rPr>
            </w:pPr>
          </w:p>
        </w:tc>
      </w:tr>
    </w:tbl>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(należy wypełnić, jeżeli wykonawca przewiduje udział podwykonawców)</w:t>
      </w:r>
    </w:p>
    <w:p w:rsidR="00713078" w:rsidRPr="00C951D8"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
          <w:bCs/>
          <w:sz w:val="24"/>
          <w:szCs w:val="24"/>
        </w:rPr>
        <w:t>Czy Wykonawca jest małym lub średnim przedsiębiorstwem**</w:t>
      </w:r>
    </w:p>
    <w:p w:rsidR="00713078" w:rsidRPr="00713078" w:rsidRDefault="00713078" w:rsidP="00713078">
      <w:pPr>
        <w:numPr>
          <w:ilvl w:val="0"/>
          <w:numId w:val="14"/>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 xml:space="preserve">Tak </w:t>
      </w:r>
    </w:p>
    <w:p w:rsidR="00713078" w:rsidRPr="00713078" w:rsidRDefault="00713078" w:rsidP="00713078">
      <w:pPr>
        <w:numPr>
          <w:ilvl w:val="0"/>
          <w:numId w:val="14"/>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Nie</w:t>
      </w:r>
    </w:p>
    <w:p w:rsidR="00920DBE" w:rsidRDefault="00713078" w:rsidP="00713078">
      <w:pPr>
        <w:spacing w:after="0" w:line="360" w:lineRule="auto"/>
        <w:jc w:val="both"/>
        <w:rPr>
          <w:rFonts w:ascii="Times New Roman" w:hAnsi="Times New Roman" w:cs="Times New Roman"/>
          <w:bCs/>
          <w:sz w:val="24"/>
          <w:szCs w:val="24"/>
          <w:lang w:val="x-none"/>
        </w:rPr>
      </w:pPr>
      <w:r w:rsidRPr="00713078">
        <w:rPr>
          <w:rFonts w:ascii="Times New Roman" w:hAnsi="Times New Roman" w:cs="Times New Roman"/>
          <w:bCs/>
          <w:sz w:val="24"/>
          <w:szCs w:val="24"/>
          <w:lang w:val="x-none"/>
        </w:rPr>
        <w:tab/>
        <w:t>**</w:t>
      </w:r>
      <w:r w:rsidRPr="00713078">
        <w:rPr>
          <w:rFonts w:ascii="Times New Roman" w:hAnsi="Times New Roman" w:cs="Times New Roman"/>
          <w:bCs/>
          <w:sz w:val="24"/>
          <w:szCs w:val="24"/>
        </w:rPr>
        <w:t xml:space="preserve"> </w:t>
      </w:r>
      <w:r w:rsidRPr="00713078">
        <w:rPr>
          <w:rFonts w:ascii="Times New Roman" w:hAnsi="Times New Roman" w:cs="Times New Roman"/>
          <w:bCs/>
          <w:sz w:val="24"/>
          <w:szCs w:val="24"/>
          <w:lang w:val="x-none"/>
        </w:rPr>
        <w:t xml:space="preserve">zaznaczyć właściwe </w:t>
      </w:r>
    </w:p>
    <w:p w:rsidR="00713078" w:rsidRPr="00713078" w:rsidRDefault="00713078" w:rsidP="00713078">
      <w:pPr>
        <w:spacing w:after="0" w:line="360" w:lineRule="auto"/>
        <w:jc w:val="both"/>
        <w:rPr>
          <w:rFonts w:ascii="Times New Roman" w:hAnsi="Times New Roman" w:cs="Times New Roman"/>
          <w:bCs/>
          <w:sz w:val="24"/>
          <w:szCs w:val="24"/>
          <w:lang w:val="x-none"/>
        </w:rPr>
      </w:pPr>
      <w:r w:rsidRPr="00713078">
        <w:rPr>
          <w:rFonts w:ascii="Times New Roman" w:hAnsi="Times New Roman" w:cs="Times New Roman"/>
          <w:bCs/>
          <w:sz w:val="24"/>
          <w:szCs w:val="24"/>
          <w:lang w:val="x-none"/>
        </w:rPr>
        <w:lastRenderedPageBreak/>
        <w:t>- Por. zalecenie Komisji z dnia 6 maja 2003 r. dotyczące definicji mikroprzedsiębiorstw oraz małych i średnich przedsiębiorstw (Dz.</w:t>
      </w:r>
      <w:r w:rsidRPr="00713078">
        <w:rPr>
          <w:rFonts w:ascii="Times New Roman" w:hAnsi="Times New Roman" w:cs="Times New Roman"/>
          <w:bCs/>
          <w:sz w:val="24"/>
          <w:szCs w:val="24"/>
        </w:rPr>
        <w:t xml:space="preserve"> </w:t>
      </w:r>
      <w:r w:rsidRPr="00713078">
        <w:rPr>
          <w:rFonts w:ascii="Times New Roman" w:hAnsi="Times New Roman" w:cs="Times New Roman"/>
          <w:bCs/>
          <w:sz w:val="24"/>
          <w:szCs w:val="24"/>
          <w:lang w:val="x-none"/>
        </w:rPr>
        <w:t xml:space="preserve">U. L 124 z 20.5.2003, s. 36). </w:t>
      </w:r>
    </w:p>
    <w:p w:rsidR="00713078" w:rsidRPr="00713078" w:rsidRDefault="00713078" w:rsidP="00713078">
      <w:pPr>
        <w:spacing w:after="0" w:line="360" w:lineRule="auto"/>
        <w:jc w:val="both"/>
        <w:rPr>
          <w:rFonts w:ascii="Times New Roman" w:hAnsi="Times New Roman" w:cs="Times New Roman"/>
          <w:bCs/>
          <w:sz w:val="24"/>
          <w:szCs w:val="24"/>
          <w:lang w:val="x-none"/>
        </w:rPr>
      </w:pPr>
      <w:r w:rsidRPr="00713078">
        <w:rPr>
          <w:rFonts w:ascii="Times New Roman" w:hAnsi="Times New Roman" w:cs="Times New Roman"/>
          <w:b/>
          <w:bCs/>
          <w:sz w:val="24"/>
          <w:szCs w:val="24"/>
          <w:lang w:val="x-none"/>
        </w:rPr>
        <w:t>Małe przedsiębiorstwo:</w:t>
      </w:r>
      <w:r w:rsidRPr="00713078">
        <w:rPr>
          <w:rFonts w:ascii="Times New Roman" w:hAnsi="Times New Roman" w:cs="Times New Roman"/>
          <w:bCs/>
          <w:sz w:val="24"/>
          <w:szCs w:val="24"/>
          <w:lang w:val="x-none"/>
        </w:rPr>
        <w:t xml:space="preserve"> przedsiębiorstwo, które </w:t>
      </w:r>
      <w:r w:rsidRPr="00713078">
        <w:rPr>
          <w:rFonts w:ascii="Times New Roman" w:hAnsi="Times New Roman" w:cs="Times New Roman"/>
          <w:b/>
          <w:bCs/>
          <w:sz w:val="24"/>
          <w:szCs w:val="24"/>
          <w:lang w:val="x-none"/>
        </w:rPr>
        <w:t>zatrudnia mniej niż 50 osób</w:t>
      </w:r>
      <w:r w:rsidRPr="00713078">
        <w:rPr>
          <w:rFonts w:ascii="Times New Roman" w:hAnsi="Times New Roman" w:cs="Times New Roman"/>
          <w:bCs/>
          <w:sz w:val="24"/>
          <w:szCs w:val="24"/>
          <w:lang w:val="x-none"/>
        </w:rPr>
        <w:t xml:space="preserve"> i którego roczny obrót lub roczna suma bilansowa </w:t>
      </w:r>
      <w:r w:rsidRPr="00713078">
        <w:rPr>
          <w:rFonts w:ascii="Times New Roman" w:hAnsi="Times New Roman" w:cs="Times New Roman"/>
          <w:b/>
          <w:bCs/>
          <w:sz w:val="24"/>
          <w:szCs w:val="24"/>
          <w:lang w:val="x-none"/>
        </w:rPr>
        <w:t xml:space="preserve">nie przekracza 10 milionów </w:t>
      </w:r>
      <w:proofErr w:type="spellStart"/>
      <w:r w:rsidRPr="00713078">
        <w:rPr>
          <w:rFonts w:ascii="Times New Roman" w:hAnsi="Times New Roman" w:cs="Times New Roman"/>
          <w:b/>
          <w:bCs/>
          <w:sz w:val="24"/>
          <w:szCs w:val="24"/>
          <w:lang w:val="x-none"/>
        </w:rPr>
        <w:t>EUR</w:t>
      </w:r>
      <w:proofErr w:type="spellEnd"/>
      <w:r w:rsidRPr="00713078">
        <w:rPr>
          <w:rFonts w:ascii="Times New Roman" w:hAnsi="Times New Roman" w:cs="Times New Roman"/>
          <w:bCs/>
          <w:sz w:val="24"/>
          <w:szCs w:val="24"/>
          <w:lang w:val="x-none"/>
        </w:rPr>
        <w:t>.</w:t>
      </w: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Średnie przedsiębiorstwa: przedsiębiorstwa, które nie są mikroprzedsiębiorstwami ani małymi przedsiębiorstwami</w:t>
      </w:r>
      <w:r w:rsidRPr="00713078">
        <w:rPr>
          <w:rFonts w:ascii="Times New Roman" w:hAnsi="Times New Roman" w:cs="Times New Roman"/>
          <w:b/>
          <w:bCs/>
          <w:sz w:val="24"/>
          <w:szCs w:val="24"/>
        </w:rPr>
        <w:t xml:space="preserve"> i które </w:t>
      </w:r>
      <w:r w:rsidRPr="00713078">
        <w:rPr>
          <w:rFonts w:ascii="Times New Roman" w:hAnsi="Times New Roman" w:cs="Times New Roman"/>
          <w:bCs/>
          <w:sz w:val="24"/>
          <w:szCs w:val="24"/>
        </w:rPr>
        <w:t>zatrudniają mniej niż 250 osób</w:t>
      </w:r>
      <w:r w:rsidRPr="00713078">
        <w:rPr>
          <w:rFonts w:ascii="Times New Roman" w:hAnsi="Times New Roman" w:cs="Times New Roman"/>
          <w:b/>
          <w:bCs/>
          <w:sz w:val="24"/>
          <w:szCs w:val="24"/>
        </w:rPr>
        <w:t xml:space="preserve"> i których </w:t>
      </w:r>
      <w:r w:rsidRPr="00713078">
        <w:rPr>
          <w:rFonts w:ascii="Times New Roman" w:hAnsi="Times New Roman" w:cs="Times New Roman"/>
          <w:bCs/>
          <w:sz w:val="24"/>
          <w:szCs w:val="24"/>
        </w:rPr>
        <w:t xml:space="preserve">roczny obrót nie przekracza 50 milionów </w:t>
      </w:r>
      <w:proofErr w:type="spellStart"/>
      <w:r w:rsidRPr="00713078">
        <w:rPr>
          <w:rFonts w:ascii="Times New Roman" w:hAnsi="Times New Roman" w:cs="Times New Roman"/>
          <w:bCs/>
          <w:sz w:val="24"/>
          <w:szCs w:val="24"/>
        </w:rPr>
        <w:t>EUR</w:t>
      </w:r>
      <w:proofErr w:type="spellEnd"/>
      <w:r w:rsidRPr="00713078">
        <w:rPr>
          <w:rFonts w:ascii="Times New Roman" w:hAnsi="Times New Roman" w:cs="Times New Roman"/>
          <w:b/>
          <w:bCs/>
          <w:sz w:val="24"/>
          <w:szCs w:val="24"/>
        </w:rPr>
        <w:t xml:space="preserve"> </w:t>
      </w:r>
      <w:r w:rsidRPr="00713078">
        <w:rPr>
          <w:rFonts w:ascii="Times New Roman" w:hAnsi="Times New Roman" w:cs="Times New Roman"/>
          <w:bCs/>
          <w:sz w:val="24"/>
          <w:szCs w:val="24"/>
        </w:rPr>
        <w:t>lub</w:t>
      </w:r>
      <w:r w:rsidRPr="00713078">
        <w:rPr>
          <w:rFonts w:ascii="Times New Roman" w:hAnsi="Times New Roman" w:cs="Times New Roman"/>
          <w:b/>
          <w:bCs/>
          <w:sz w:val="24"/>
          <w:szCs w:val="24"/>
        </w:rPr>
        <w:t xml:space="preserve"> </w:t>
      </w:r>
      <w:r w:rsidRPr="00713078">
        <w:rPr>
          <w:rFonts w:ascii="Times New Roman" w:hAnsi="Times New Roman" w:cs="Times New Roman"/>
          <w:bCs/>
          <w:sz w:val="24"/>
          <w:szCs w:val="24"/>
        </w:rPr>
        <w:t xml:space="preserve">roczna suma bilansowa nie przekracza 43 milionów </w:t>
      </w:r>
      <w:proofErr w:type="spellStart"/>
      <w:r w:rsidRPr="00713078">
        <w:rPr>
          <w:rFonts w:ascii="Times New Roman" w:hAnsi="Times New Roman" w:cs="Times New Roman"/>
          <w:bCs/>
          <w:sz w:val="24"/>
          <w:szCs w:val="24"/>
        </w:rPr>
        <w:t>EUR</w:t>
      </w:r>
      <w:proofErr w:type="spellEnd"/>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numPr>
          <w:ilvl w:val="0"/>
          <w:numId w:val="12"/>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Oświadczam, że oferta nie zawiera/ zawiera (właściwe podkreślić) informacji stanowiących tajemnicę przedsiębiorstwa w rozumieniu przepisów o zwalczaniu nieuczciwej konkurencji. Informacje takie zawarte są w następujących dokumentach:</w:t>
      </w: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920DBE" w:rsidRPr="00920DBE" w:rsidRDefault="00920DBE" w:rsidP="00920DBE">
      <w:pPr>
        <w:spacing w:after="0" w:line="360" w:lineRule="auto"/>
        <w:jc w:val="both"/>
        <w:rPr>
          <w:rFonts w:ascii="Times New Roman" w:hAnsi="Times New Roman" w:cs="Times New Roman"/>
          <w:bCs/>
          <w:sz w:val="24"/>
          <w:szCs w:val="24"/>
        </w:rPr>
      </w:pPr>
      <w:r w:rsidRPr="00920DBE">
        <w:rPr>
          <w:rFonts w:ascii="Times New Roman" w:hAnsi="Times New Roman" w:cs="Times New Roman"/>
          <w:bCs/>
          <w:sz w:val="24"/>
          <w:szCs w:val="24"/>
        </w:rPr>
        <w:t xml:space="preserve">8.  Oświadczam(y), że wypełniłem obowiązki informacyjne przewidziane w art. 13 lub art. 14 </w:t>
      </w:r>
      <w:proofErr w:type="spellStart"/>
      <w:r w:rsidRPr="00920DBE">
        <w:rPr>
          <w:rFonts w:ascii="Times New Roman" w:hAnsi="Times New Roman" w:cs="Times New Roman"/>
          <w:bCs/>
          <w:sz w:val="24"/>
          <w:szCs w:val="24"/>
        </w:rPr>
        <w:t>RODO</w:t>
      </w:r>
      <w:proofErr w:type="spellEnd"/>
      <w:r w:rsidRPr="00920DBE">
        <w:rPr>
          <w:rFonts w:ascii="Times New Roman" w:hAnsi="Times New Roman" w:cs="Times New Roman"/>
          <w:bCs/>
          <w:sz w:val="24"/>
          <w:szCs w:val="24"/>
        </w:rPr>
        <w:t>) wobec osób fizycznych, od których dane osobowe bezpośrednio lub pośrednio pozyskałem w celu ubiegania się o udzielenie zamówienia publicznego w niniejszym postępowaniu.</w:t>
      </w:r>
    </w:p>
    <w:p w:rsidR="00713078" w:rsidRPr="00920DBE" w:rsidRDefault="00713078" w:rsidP="00713078">
      <w:pPr>
        <w:spacing w:after="0" w:line="360" w:lineRule="auto"/>
        <w:jc w:val="both"/>
        <w:rPr>
          <w:rFonts w:ascii="Times New Roman" w:hAnsi="Times New Roman" w:cs="Times New Roman"/>
          <w:bCs/>
          <w:sz w:val="24"/>
          <w:szCs w:val="24"/>
        </w:rPr>
      </w:pPr>
    </w:p>
    <w:p w:rsidR="00713078" w:rsidRPr="00920DBE" w:rsidRDefault="00713078" w:rsidP="00713078">
      <w:pPr>
        <w:spacing w:after="0" w:line="360" w:lineRule="auto"/>
        <w:jc w:val="both"/>
        <w:rPr>
          <w:rFonts w:ascii="Times New Roman" w:hAnsi="Times New Roman" w:cs="Times New Roman"/>
          <w:bCs/>
          <w:sz w:val="24"/>
          <w:szCs w:val="24"/>
        </w:rPr>
      </w:pPr>
      <w:r w:rsidRPr="00920DBE">
        <w:rPr>
          <w:rFonts w:ascii="Times New Roman" w:hAnsi="Times New Roman" w:cs="Times New Roman"/>
          <w:bCs/>
          <w:sz w:val="24"/>
          <w:szCs w:val="24"/>
        </w:rPr>
        <w:t xml:space="preserve">Ofertę składamy na ................................ </w:t>
      </w:r>
      <w:proofErr w:type="gramStart"/>
      <w:r w:rsidRPr="00920DBE">
        <w:rPr>
          <w:rFonts w:ascii="Times New Roman" w:hAnsi="Times New Roman" w:cs="Times New Roman"/>
          <w:bCs/>
          <w:sz w:val="24"/>
          <w:szCs w:val="24"/>
        </w:rPr>
        <w:t>kolejno</w:t>
      </w:r>
      <w:proofErr w:type="gramEnd"/>
      <w:r w:rsidRPr="00920DBE">
        <w:rPr>
          <w:rFonts w:ascii="Times New Roman" w:hAnsi="Times New Roman" w:cs="Times New Roman"/>
          <w:bCs/>
          <w:sz w:val="24"/>
          <w:szCs w:val="24"/>
        </w:rPr>
        <w:t xml:space="preserve"> ponumerowanych stronach. </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
          <w:bCs/>
          <w:sz w:val="24"/>
          <w:szCs w:val="24"/>
        </w:rPr>
      </w:pPr>
      <w:r w:rsidRPr="00713078">
        <w:rPr>
          <w:rFonts w:ascii="Times New Roman" w:hAnsi="Times New Roman" w:cs="Times New Roman"/>
          <w:b/>
          <w:bCs/>
          <w:sz w:val="24"/>
          <w:szCs w:val="24"/>
        </w:rPr>
        <w:t>Na ofertę składają się następujące dokumenty/oświadczenia:</w:t>
      </w:r>
    </w:p>
    <w:p w:rsidR="00713078" w:rsidRPr="00713078" w:rsidRDefault="00713078" w:rsidP="00713078">
      <w:pPr>
        <w:numPr>
          <w:ilvl w:val="0"/>
          <w:numId w:val="13"/>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numPr>
          <w:ilvl w:val="0"/>
          <w:numId w:val="13"/>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numPr>
          <w:ilvl w:val="0"/>
          <w:numId w:val="13"/>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numPr>
          <w:ilvl w:val="0"/>
          <w:numId w:val="13"/>
        </w:num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t>...................................</w:t>
      </w:r>
    </w:p>
    <w:p w:rsidR="00713078" w:rsidRPr="00713078" w:rsidRDefault="00713078" w:rsidP="00713078">
      <w:pPr>
        <w:spacing w:after="0" w:line="360" w:lineRule="auto"/>
        <w:jc w:val="both"/>
        <w:rPr>
          <w:rFonts w:ascii="Times New Roman" w:hAnsi="Times New Roman" w:cs="Times New Roman"/>
          <w:bCs/>
          <w:sz w:val="24"/>
          <w:szCs w:val="24"/>
        </w:rPr>
      </w:pPr>
    </w:p>
    <w:p w:rsidR="00713078" w:rsidRPr="00713078" w:rsidRDefault="00713078" w:rsidP="00713078">
      <w:pPr>
        <w:spacing w:after="0" w:line="360" w:lineRule="auto"/>
        <w:jc w:val="both"/>
        <w:rPr>
          <w:rFonts w:ascii="Times New Roman" w:hAnsi="Times New Roman" w:cs="Times New Roman"/>
          <w:bCs/>
          <w:sz w:val="24"/>
          <w:szCs w:val="24"/>
        </w:rPr>
      </w:pPr>
      <w:r w:rsidRPr="00713078">
        <w:rPr>
          <w:rFonts w:ascii="Times New Roman" w:hAnsi="Times New Roman" w:cs="Times New Roman"/>
          <w:bCs/>
          <w:sz w:val="24"/>
          <w:szCs w:val="24"/>
        </w:rPr>
        <w:lastRenderedPageBreak/>
        <w:t xml:space="preserve">..............................., </w:t>
      </w:r>
      <w:proofErr w:type="gramStart"/>
      <w:r w:rsidRPr="00713078">
        <w:rPr>
          <w:rFonts w:ascii="Times New Roman" w:hAnsi="Times New Roman" w:cs="Times New Roman"/>
          <w:bCs/>
          <w:sz w:val="24"/>
          <w:szCs w:val="24"/>
        </w:rPr>
        <w:t>dn</w:t>
      </w:r>
      <w:proofErr w:type="gramEnd"/>
      <w:r w:rsidRPr="00713078">
        <w:rPr>
          <w:rFonts w:ascii="Times New Roman" w:hAnsi="Times New Roman" w:cs="Times New Roman"/>
          <w:bCs/>
          <w:sz w:val="24"/>
          <w:szCs w:val="24"/>
        </w:rPr>
        <w:t>. .</w:t>
      </w:r>
      <w:r w:rsidR="007942F2">
        <w:rPr>
          <w:rFonts w:ascii="Times New Roman" w:hAnsi="Times New Roman" w:cs="Times New Roman"/>
          <w:bCs/>
          <w:sz w:val="24"/>
          <w:szCs w:val="24"/>
        </w:rPr>
        <w:t>..............................</w:t>
      </w:r>
      <w:r w:rsidR="007942F2">
        <w:rPr>
          <w:rFonts w:ascii="Times New Roman" w:hAnsi="Times New Roman" w:cs="Times New Roman"/>
          <w:bCs/>
          <w:sz w:val="24"/>
          <w:szCs w:val="24"/>
        </w:rPr>
        <w:tab/>
      </w:r>
      <w:r w:rsidR="007942F2">
        <w:rPr>
          <w:rFonts w:ascii="Times New Roman" w:hAnsi="Times New Roman" w:cs="Times New Roman"/>
          <w:bCs/>
          <w:sz w:val="24"/>
          <w:szCs w:val="24"/>
        </w:rPr>
        <w:tab/>
      </w:r>
      <w:r w:rsidR="007942F2">
        <w:rPr>
          <w:rFonts w:ascii="Times New Roman" w:hAnsi="Times New Roman" w:cs="Times New Roman"/>
          <w:bCs/>
          <w:sz w:val="24"/>
          <w:szCs w:val="24"/>
        </w:rPr>
        <w:tab/>
        <w:t>…………………………………</w:t>
      </w:r>
    </w:p>
    <w:p w:rsidR="00713078" w:rsidRDefault="00713078" w:rsidP="007942F2">
      <w:pPr>
        <w:spacing w:after="0" w:line="360" w:lineRule="auto"/>
        <w:ind w:left="4956" w:firstLine="708"/>
        <w:jc w:val="both"/>
        <w:rPr>
          <w:rFonts w:ascii="Times New Roman" w:hAnsi="Times New Roman" w:cs="Times New Roman"/>
          <w:bCs/>
          <w:sz w:val="24"/>
          <w:szCs w:val="24"/>
        </w:rPr>
      </w:pPr>
      <w:r w:rsidRPr="00713078">
        <w:rPr>
          <w:rFonts w:ascii="Times New Roman" w:hAnsi="Times New Roman" w:cs="Times New Roman"/>
          <w:bCs/>
          <w:sz w:val="24"/>
          <w:szCs w:val="24"/>
        </w:rPr>
        <w:t>(podpis(y) osób uprawnionych do reprezentacji wykonawcy, w przypadku oferty wspólnej- podpis pełnomocnika wykonawców)</w:t>
      </w:r>
    </w:p>
    <w:p w:rsidR="00C951D8" w:rsidRDefault="00C951D8"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920DBE" w:rsidRDefault="00920DBE" w:rsidP="007942F2">
      <w:pPr>
        <w:spacing w:after="0" w:line="360" w:lineRule="auto"/>
        <w:jc w:val="right"/>
        <w:rPr>
          <w:rFonts w:ascii="Times New Roman" w:hAnsi="Times New Roman" w:cs="Times New Roman"/>
          <w:b/>
          <w:bCs/>
          <w:sz w:val="24"/>
          <w:szCs w:val="24"/>
        </w:rPr>
      </w:pPr>
    </w:p>
    <w:p w:rsidR="0013372A" w:rsidRDefault="0013372A"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3E1132" w:rsidRDefault="003E1132" w:rsidP="0013372A">
      <w:pPr>
        <w:spacing w:after="0" w:line="360" w:lineRule="auto"/>
        <w:rPr>
          <w:rFonts w:ascii="Times New Roman" w:hAnsi="Times New Roman" w:cs="Times New Roman"/>
          <w:b/>
          <w:bCs/>
          <w:sz w:val="24"/>
          <w:szCs w:val="24"/>
        </w:rPr>
      </w:pPr>
    </w:p>
    <w:p w:rsidR="007C3F93" w:rsidRDefault="007C3F93" w:rsidP="0013372A">
      <w:pPr>
        <w:spacing w:after="0" w:line="360" w:lineRule="auto"/>
        <w:rPr>
          <w:rFonts w:ascii="Times New Roman" w:hAnsi="Times New Roman" w:cs="Times New Roman"/>
          <w:b/>
          <w:bCs/>
          <w:sz w:val="24"/>
          <w:szCs w:val="24"/>
        </w:rPr>
      </w:pPr>
    </w:p>
    <w:p w:rsidR="007942F2" w:rsidRPr="007942F2" w:rsidRDefault="007942F2" w:rsidP="007942F2">
      <w:pPr>
        <w:spacing w:after="0" w:line="360" w:lineRule="auto"/>
        <w:jc w:val="right"/>
        <w:rPr>
          <w:rFonts w:ascii="Times New Roman" w:hAnsi="Times New Roman" w:cs="Times New Roman"/>
          <w:b/>
          <w:bCs/>
          <w:sz w:val="24"/>
          <w:szCs w:val="24"/>
        </w:rPr>
      </w:pPr>
      <w:r w:rsidRPr="007942F2">
        <w:rPr>
          <w:rFonts w:ascii="Times New Roman" w:hAnsi="Times New Roman" w:cs="Times New Roman"/>
          <w:b/>
          <w:bCs/>
          <w:sz w:val="24"/>
          <w:szCs w:val="24"/>
        </w:rPr>
        <w:lastRenderedPageBreak/>
        <w:t xml:space="preserve">Załącznik nr 2 do </w:t>
      </w:r>
      <w:proofErr w:type="spellStart"/>
      <w:r w:rsidRPr="007942F2">
        <w:rPr>
          <w:rFonts w:ascii="Times New Roman" w:hAnsi="Times New Roman" w:cs="Times New Roman"/>
          <w:b/>
          <w:bCs/>
          <w:sz w:val="24"/>
          <w:szCs w:val="24"/>
        </w:rPr>
        <w:t>siwz</w:t>
      </w:r>
      <w:proofErr w:type="spellEnd"/>
    </w:p>
    <w:p w:rsidR="00C951D8" w:rsidRPr="00DB202E" w:rsidRDefault="00C951D8" w:rsidP="00C951D8">
      <w:pPr>
        <w:spacing w:after="0" w:line="360" w:lineRule="auto"/>
        <w:jc w:val="center"/>
        <w:rPr>
          <w:rFonts w:ascii="Times New Roman" w:hAnsi="Times New Roman" w:cs="Times New Roman"/>
          <w:b/>
          <w:bCs/>
          <w:u w:val="single"/>
        </w:rPr>
      </w:pPr>
      <w:r w:rsidRPr="00DB202E">
        <w:rPr>
          <w:rFonts w:ascii="Times New Roman" w:hAnsi="Times New Roman" w:cs="Times New Roman"/>
          <w:b/>
          <w:bCs/>
          <w:u w:val="single"/>
        </w:rPr>
        <w:t>Oświadczenie wykonawcy</w:t>
      </w:r>
    </w:p>
    <w:p w:rsidR="00C951D8" w:rsidRPr="00DB202E" w:rsidRDefault="00C951D8" w:rsidP="00C951D8">
      <w:pPr>
        <w:spacing w:after="0" w:line="360" w:lineRule="auto"/>
        <w:jc w:val="center"/>
        <w:rPr>
          <w:rFonts w:ascii="Times New Roman" w:hAnsi="Times New Roman" w:cs="Times New Roman"/>
          <w:b/>
          <w:bCs/>
        </w:rPr>
      </w:pPr>
      <w:proofErr w:type="gramStart"/>
      <w:r w:rsidRPr="00DB202E">
        <w:rPr>
          <w:rFonts w:ascii="Times New Roman" w:hAnsi="Times New Roman" w:cs="Times New Roman"/>
          <w:b/>
          <w:bCs/>
        </w:rPr>
        <w:t>składane</w:t>
      </w:r>
      <w:proofErr w:type="gramEnd"/>
      <w:r w:rsidRPr="00DB202E">
        <w:rPr>
          <w:rFonts w:ascii="Times New Roman" w:hAnsi="Times New Roman" w:cs="Times New Roman"/>
          <w:b/>
          <w:bCs/>
        </w:rPr>
        <w:t xml:space="preserve"> na podstawie art. 25a ust. 1 ustawy z dnia 29 stycznia 2004 r.</w:t>
      </w:r>
    </w:p>
    <w:p w:rsidR="00C951D8" w:rsidRPr="00DB202E" w:rsidRDefault="00C951D8" w:rsidP="00C951D8">
      <w:pPr>
        <w:spacing w:after="0" w:line="360" w:lineRule="auto"/>
        <w:jc w:val="center"/>
        <w:rPr>
          <w:rFonts w:ascii="Times New Roman" w:hAnsi="Times New Roman" w:cs="Times New Roman"/>
          <w:b/>
          <w:bCs/>
        </w:rPr>
      </w:pPr>
      <w:r w:rsidRPr="00DB202E">
        <w:rPr>
          <w:rFonts w:ascii="Times New Roman" w:hAnsi="Times New Roman" w:cs="Times New Roman"/>
          <w:b/>
          <w:bCs/>
        </w:rPr>
        <w:t xml:space="preserve">Prawo zamówień publicznych (dalej jako: ustawa </w:t>
      </w:r>
      <w:proofErr w:type="spellStart"/>
      <w:r w:rsidRPr="00DB202E">
        <w:rPr>
          <w:rFonts w:ascii="Times New Roman" w:hAnsi="Times New Roman" w:cs="Times New Roman"/>
          <w:b/>
          <w:bCs/>
        </w:rPr>
        <w:t>Pzp</w:t>
      </w:r>
      <w:proofErr w:type="spellEnd"/>
      <w:r w:rsidRPr="00DB202E">
        <w:rPr>
          <w:rFonts w:ascii="Times New Roman" w:hAnsi="Times New Roman" w:cs="Times New Roman"/>
          <w:b/>
          <w:bCs/>
        </w:rPr>
        <w:t>),</w:t>
      </w:r>
    </w:p>
    <w:p w:rsidR="00C951D8" w:rsidRPr="00DB202E" w:rsidRDefault="00C951D8" w:rsidP="00C951D8">
      <w:pPr>
        <w:spacing w:after="0" w:line="360" w:lineRule="auto"/>
        <w:jc w:val="center"/>
        <w:rPr>
          <w:rFonts w:ascii="Times New Roman" w:hAnsi="Times New Roman" w:cs="Times New Roman"/>
          <w:b/>
          <w:bCs/>
          <w:u w:val="single"/>
        </w:rPr>
      </w:pPr>
      <w:r w:rsidRPr="00DB202E">
        <w:rPr>
          <w:rFonts w:ascii="Times New Roman" w:hAnsi="Times New Roman" w:cs="Times New Roman"/>
          <w:b/>
          <w:bCs/>
          <w:u w:val="single"/>
        </w:rPr>
        <w:t>DOTYCZĄCE PRZESŁANEK WYKLUCZENIA Z POSTĘPOWANIA</w:t>
      </w:r>
    </w:p>
    <w:p w:rsidR="0013372A" w:rsidRPr="0013372A" w:rsidRDefault="00C951D8" w:rsidP="0013372A">
      <w:pPr>
        <w:spacing w:after="0" w:line="360" w:lineRule="auto"/>
        <w:jc w:val="both"/>
        <w:rPr>
          <w:rFonts w:ascii="Times New Roman" w:hAnsi="Times New Roman" w:cs="Times New Roman"/>
          <w:b/>
          <w:bCs/>
        </w:rPr>
      </w:pPr>
      <w:r w:rsidRPr="00DB202E">
        <w:rPr>
          <w:rFonts w:ascii="Times New Roman" w:hAnsi="Times New Roman" w:cs="Times New Roman"/>
          <w:bCs/>
        </w:rPr>
        <w:t>Na potrzeby postępowania o udzielenie zamówienia publicznego pn.</w:t>
      </w:r>
      <w:r w:rsidRPr="00DB202E">
        <w:rPr>
          <w:rFonts w:ascii="Times New Roman" w:hAnsi="Times New Roman" w:cs="Times New Roman"/>
          <w:b/>
          <w:bCs/>
        </w:rPr>
        <w:t xml:space="preserve"> „ </w:t>
      </w:r>
      <w:r w:rsidR="0013372A" w:rsidRPr="0013372A">
        <w:rPr>
          <w:rFonts w:ascii="Times New Roman" w:hAnsi="Times New Roman" w:cs="Times New Roman"/>
          <w:b/>
          <w:bCs/>
        </w:rPr>
        <w:t xml:space="preserve">Dostawa pomocy naukowych dla Szkoły Podstawowej w </w:t>
      </w:r>
      <w:r w:rsidR="001A7D63">
        <w:rPr>
          <w:rFonts w:ascii="Times New Roman" w:hAnsi="Times New Roman" w:cs="Times New Roman"/>
          <w:b/>
          <w:bCs/>
        </w:rPr>
        <w:t>Gostomi (II)</w:t>
      </w:r>
      <w:r w:rsidR="003E1132">
        <w:rPr>
          <w:rFonts w:ascii="Times New Roman" w:hAnsi="Times New Roman" w:cs="Times New Roman"/>
          <w:b/>
          <w:bCs/>
        </w:rPr>
        <w:t>”</w:t>
      </w:r>
    </w:p>
    <w:p w:rsidR="00C951D8" w:rsidRPr="00DB202E" w:rsidRDefault="00C951D8" w:rsidP="00C951D8">
      <w:pPr>
        <w:spacing w:after="0" w:line="360" w:lineRule="auto"/>
        <w:jc w:val="both"/>
        <w:rPr>
          <w:rFonts w:ascii="Times New Roman" w:hAnsi="Times New Roman" w:cs="Times New Roman"/>
          <w:b/>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
          <w:bCs/>
          <w:iCs/>
        </w:rPr>
        <w:t xml:space="preserve"> </w:t>
      </w:r>
      <w:proofErr w:type="gramStart"/>
      <w:r w:rsidRPr="00DB202E">
        <w:rPr>
          <w:rFonts w:ascii="Times New Roman" w:hAnsi="Times New Roman" w:cs="Times New Roman"/>
          <w:bCs/>
        </w:rPr>
        <w:t>oświadczam</w:t>
      </w:r>
      <w:proofErr w:type="gramEnd"/>
      <w:r w:rsidRPr="00DB202E">
        <w:rPr>
          <w:rFonts w:ascii="Times New Roman" w:hAnsi="Times New Roman" w:cs="Times New Roman"/>
          <w:bCs/>
        </w:rPr>
        <w:t>, co następuje:</w:t>
      </w:r>
    </w:p>
    <w:p w:rsidR="00C951D8" w:rsidRPr="00DB202E" w:rsidRDefault="00C951D8" w:rsidP="00C951D8">
      <w:pPr>
        <w:spacing w:after="0" w:line="360" w:lineRule="auto"/>
        <w:rPr>
          <w:rFonts w:ascii="Times New Roman" w:hAnsi="Times New Roman" w:cs="Times New Roman"/>
          <w:b/>
          <w:bCs/>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OŚWIADCZENIA DOTYCZĄCE WYKONAWCY:</w:t>
      </w:r>
    </w:p>
    <w:p w:rsidR="00C951D8" w:rsidRPr="00DB202E" w:rsidRDefault="00C951D8" w:rsidP="00C951D8">
      <w:pPr>
        <w:numPr>
          <w:ilvl w:val="0"/>
          <w:numId w:val="21"/>
        </w:numPr>
        <w:spacing w:after="0" w:line="360" w:lineRule="auto"/>
        <w:rPr>
          <w:rFonts w:ascii="Times New Roman" w:hAnsi="Times New Roman" w:cs="Times New Roman"/>
          <w:bCs/>
        </w:rPr>
      </w:pPr>
      <w:r w:rsidRPr="00DB202E">
        <w:rPr>
          <w:rFonts w:ascii="Times New Roman" w:hAnsi="Times New Roman" w:cs="Times New Roman"/>
          <w:bCs/>
        </w:rPr>
        <w:t xml:space="preserve">Oświadczam, że nie podlegam wykluczeniu z postępowania na podstawie art. 24 ust 1 pkt 12-22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t>(podpis)</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Oświadczam, że zachodzą w stosunku do mnie podstawy wykluczenia z postępowania na podstawie art. ………….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 xml:space="preserve"> </w:t>
      </w:r>
      <w:r w:rsidRPr="00DB202E">
        <w:rPr>
          <w:rFonts w:ascii="Times New Roman" w:hAnsi="Times New Roman" w:cs="Times New Roman"/>
          <w:bCs/>
          <w:i/>
        </w:rPr>
        <w:t xml:space="preserve">(podać mającą zastosowanie podstawę wykluczenia spośród wymienionych w art. 24 ust. 1 pkt 13-14, 16-20 lub art. 24 ust. 5 ustawy </w:t>
      </w:r>
      <w:proofErr w:type="spellStart"/>
      <w:r w:rsidRPr="00DB202E">
        <w:rPr>
          <w:rFonts w:ascii="Times New Roman" w:hAnsi="Times New Roman" w:cs="Times New Roman"/>
          <w:bCs/>
          <w:i/>
        </w:rPr>
        <w:t>Pzp</w:t>
      </w:r>
      <w:proofErr w:type="spellEnd"/>
      <w:r w:rsidRPr="00DB202E">
        <w:rPr>
          <w:rFonts w:ascii="Times New Roman" w:hAnsi="Times New Roman" w:cs="Times New Roman"/>
          <w:bCs/>
          <w:i/>
        </w:rPr>
        <w:t>).</w:t>
      </w:r>
      <w:r w:rsidRPr="00DB202E">
        <w:rPr>
          <w:rFonts w:ascii="Times New Roman" w:hAnsi="Times New Roman" w:cs="Times New Roman"/>
          <w:bCs/>
        </w:rPr>
        <w:t xml:space="preserve"> Jednocześnie oświadczam, że w związku z ww. okolicznością, na podstawie art. 24 ust. 8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 xml:space="preserve"> podjąłem następujące środki naprawcze: …………………………………………………………………………………………………….………………………………………………………………..</w:t>
      </w:r>
    </w:p>
    <w:p w:rsidR="00C951D8"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lastRenderedPageBreak/>
        <w:t>(podpis)</w:t>
      </w: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OŚWIADCZENIE DOTYCZĄCE PODMIOTU, NA KTÓREGO ZASOBY POWOŁUJE SIĘ WYKONAWCA:</w:t>
      </w:r>
    </w:p>
    <w:p w:rsidR="00C951D8" w:rsidRPr="00DB202E" w:rsidRDefault="00C951D8" w:rsidP="00C951D8">
      <w:pPr>
        <w:spacing w:after="0" w:line="360" w:lineRule="auto"/>
        <w:rPr>
          <w:rFonts w:ascii="Times New Roman" w:hAnsi="Times New Roman" w:cs="Times New Roman"/>
          <w:b/>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Oświadczam, że następujący/e podmiot/y, na którego/</w:t>
      </w:r>
      <w:proofErr w:type="spellStart"/>
      <w:r w:rsidRPr="00DB202E">
        <w:rPr>
          <w:rFonts w:ascii="Times New Roman" w:hAnsi="Times New Roman" w:cs="Times New Roman"/>
          <w:bCs/>
        </w:rPr>
        <w:t>ych</w:t>
      </w:r>
      <w:proofErr w:type="spellEnd"/>
      <w:r w:rsidRPr="00DB202E">
        <w:rPr>
          <w:rFonts w:ascii="Times New Roman" w:hAnsi="Times New Roman" w:cs="Times New Roman"/>
          <w:bCs/>
        </w:rPr>
        <w:t xml:space="preserve"> zasoby powołuję się w niniejszym postępowaniu, tj.: …………………………………………………………………….………… </w:t>
      </w:r>
      <w:r w:rsidRPr="00DB202E">
        <w:rPr>
          <w:rFonts w:ascii="Times New Roman" w:hAnsi="Times New Roman" w:cs="Times New Roman"/>
          <w:bCs/>
          <w:i/>
        </w:rPr>
        <w:t>(podać pełną nazwę/firmę, adres, a także w zależności od podmiotu: NIP/PESEL, KRS/</w:t>
      </w:r>
      <w:proofErr w:type="spellStart"/>
      <w:r w:rsidRPr="00DB202E">
        <w:rPr>
          <w:rFonts w:ascii="Times New Roman" w:hAnsi="Times New Roman" w:cs="Times New Roman"/>
          <w:bCs/>
          <w:i/>
        </w:rPr>
        <w:t>CEiDG</w:t>
      </w:r>
      <w:proofErr w:type="spellEnd"/>
      <w:r w:rsidRPr="00DB202E">
        <w:rPr>
          <w:rFonts w:ascii="Times New Roman" w:hAnsi="Times New Roman" w:cs="Times New Roman"/>
          <w:bCs/>
          <w:i/>
        </w:rPr>
        <w:t xml:space="preserve">) </w:t>
      </w:r>
      <w:r w:rsidRPr="00DB202E">
        <w:rPr>
          <w:rFonts w:ascii="Times New Roman" w:hAnsi="Times New Roman" w:cs="Times New Roman"/>
          <w:bCs/>
        </w:rPr>
        <w:t xml:space="preserve">nie podlega/ją wykluczeniu z postępowania o udzielenie zamówienia na podstawie art. 24 ust 1 pkt 12-22 i art. 24 ust. 5 pkt. 1 ustawy </w:t>
      </w:r>
      <w:proofErr w:type="spellStart"/>
      <w:r w:rsidRPr="00DB202E">
        <w:rPr>
          <w:rFonts w:ascii="Times New Roman" w:hAnsi="Times New Roman" w:cs="Times New Roman"/>
          <w:bCs/>
        </w:rPr>
        <w:t>Pzp</w:t>
      </w:r>
      <w:proofErr w:type="spellEnd"/>
      <w:r w:rsidRPr="00DB202E">
        <w:rPr>
          <w:rFonts w:ascii="Times New Roman" w:hAnsi="Times New Roman" w:cs="Times New Roman"/>
          <w:bCs/>
        </w:rPr>
        <w:t>.</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Pr>
          <w:rFonts w:ascii="Times New Roman" w:hAnsi="Times New Roman" w:cs="Times New Roman"/>
          <w:bCs/>
        </w:rPr>
        <w:t>……………</w:t>
      </w: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5664" w:firstLine="708"/>
        <w:rPr>
          <w:rFonts w:ascii="Times New Roman" w:hAnsi="Times New Roman" w:cs="Times New Roman"/>
          <w:bCs/>
          <w:i/>
        </w:rPr>
      </w:pPr>
      <w:r w:rsidRPr="00DB202E">
        <w:rPr>
          <w:rFonts w:ascii="Times New Roman" w:hAnsi="Times New Roman" w:cs="Times New Roman"/>
          <w:bCs/>
          <w:i/>
        </w:rPr>
        <w:t>(podpis)</w:t>
      </w: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Cs/>
          <w:i/>
        </w:rPr>
      </w:pPr>
    </w:p>
    <w:p w:rsidR="00C951D8" w:rsidRPr="00DB202E" w:rsidRDefault="00C951D8" w:rsidP="00C951D8">
      <w:pPr>
        <w:spacing w:after="0" w:line="360" w:lineRule="auto"/>
        <w:rPr>
          <w:rFonts w:ascii="Times New Roman" w:hAnsi="Times New Roman" w:cs="Times New Roman"/>
          <w:b/>
          <w:bCs/>
        </w:rPr>
      </w:pPr>
      <w:r w:rsidRPr="00DB202E">
        <w:rPr>
          <w:rFonts w:ascii="Times New Roman" w:hAnsi="Times New Roman" w:cs="Times New Roman"/>
          <w:b/>
          <w:bCs/>
        </w:rPr>
        <w:t>OŚWIADCZENIE DOTYCZĄCE PODANYCH INFORMACJI:</w:t>
      </w: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Oświadczam, że wszystkie informacje podane w powyższych oświadczeniach są aktualne </w:t>
      </w:r>
      <w:r w:rsidRPr="00DB202E">
        <w:rPr>
          <w:rFonts w:ascii="Times New Roman" w:hAnsi="Times New Roman" w:cs="Times New Roman"/>
          <w:bCs/>
        </w:rPr>
        <w:br/>
        <w:t>i zgodne z prawdą oraz zostały przedstawione z pełną świadomością konsekwencji wprowadzenia zamawiającego w błąd przy przedstawianiu informacji.</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 xml:space="preserve">…………….……. </w:t>
      </w:r>
      <w:r w:rsidRPr="00DB202E">
        <w:rPr>
          <w:rFonts w:ascii="Times New Roman" w:hAnsi="Times New Roman" w:cs="Times New Roman"/>
          <w:bCs/>
          <w:i/>
        </w:rPr>
        <w:t>(</w:t>
      </w:r>
      <w:proofErr w:type="gramStart"/>
      <w:r w:rsidRPr="00DB202E">
        <w:rPr>
          <w:rFonts w:ascii="Times New Roman" w:hAnsi="Times New Roman" w:cs="Times New Roman"/>
          <w:bCs/>
          <w:i/>
        </w:rPr>
        <w:t>miejscowość</w:t>
      </w:r>
      <w:proofErr w:type="gramEnd"/>
      <w:r w:rsidRPr="00DB202E">
        <w:rPr>
          <w:rFonts w:ascii="Times New Roman" w:hAnsi="Times New Roman" w:cs="Times New Roman"/>
          <w:bCs/>
          <w:i/>
        </w:rPr>
        <w:t xml:space="preserve">), </w:t>
      </w:r>
      <w:r w:rsidRPr="00DB202E">
        <w:rPr>
          <w:rFonts w:ascii="Times New Roman" w:hAnsi="Times New Roman" w:cs="Times New Roman"/>
          <w:bCs/>
        </w:rPr>
        <w:t xml:space="preserve">dnia …………………. </w:t>
      </w:r>
      <w:proofErr w:type="gramStart"/>
      <w:r w:rsidRPr="00DB202E">
        <w:rPr>
          <w:rFonts w:ascii="Times New Roman" w:hAnsi="Times New Roman" w:cs="Times New Roman"/>
          <w:bCs/>
        </w:rPr>
        <w:t>r</w:t>
      </w:r>
      <w:proofErr w:type="gramEnd"/>
      <w:r w:rsidRPr="00DB202E">
        <w:rPr>
          <w:rFonts w:ascii="Times New Roman" w:hAnsi="Times New Roman" w:cs="Times New Roman"/>
          <w:bCs/>
        </w:rPr>
        <w:t xml:space="preserve">. </w:t>
      </w:r>
    </w:p>
    <w:p w:rsidR="00C951D8" w:rsidRPr="00DB202E" w:rsidRDefault="00C951D8" w:rsidP="00C951D8">
      <w:pPr>
        <w:spacing w:after="0" w:line="360" w:lineRule="auto"/>
        <w:rPr>
          <w:rFonts w:ascii="Times New Roman" w:hAnsi="Times New Roman" w:cs="Times New Roman"/>
          <w:bCs/>
        </w:rPr>
      </w:pPr>
    </w:p>
    <w:p w:rsidR="00C951D8" w:rsidRPr="00DB202E" w:rsidRDefault="00C951D8" w:rsidP="00C951D8">
      <w:pPr>
        <w:spacing w:after="0" w:line="360" w:lineRule="auto"/>
        <w:rPr>
          <w:rFonts w:ascii="Times New Roman" w:hAnsi="Times New Roman" w:cs="Times New Roman"/>
          <w:bCs/>
        </w:rPr>
      </w:pP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r>
      <w:r w:rsidRPr="00DB202E">
        <w:rPr>
          <w:rFonts w:ascii="Times New Roman" w:hAnsi="Times New Roman" w:cs="Times New Roman"/>
          <w:bCs/>
        </w:rPr>
        <w:tab/>
        <w:t>…………………………………………</w:t>
      </w:r>
    </w:p>
    <w:p w:rsidR="00C951D8" w:rsidRPr="00DB202E" w:rsidRDefault="00C951D8" w:rsidP="00C951D8">
      <w:pPr>
        <w:spacing w:after="0" w:line="360" w:lineRule="auto"/>
        <w:ind w:left="4956" w:firstLine="708"/>
        <w:rPr>
          <w:rFonts w:ascii="Times New Roman" w:hAnsi="Times New Roman" w:cs="Times New Roman"/>
          <w:bCs/>
          <w:i/>
        </w:rPr>
      </w:pPr>
      <w:r w:rsidRPr="00DB202E">
        <w:rPr>
          <w:rFonts w:ascii="Times New Roman" w:hAnsi="Times New Roman" w:cs="Times New Roman"/>
          <w:bCs/>
          <w:i/>
        </w:rPr>
        <w:t>(podpis)</w:t>
      </w:r>
    </w:p>
    <w:p w:rsidR="00C951D8" w:rsidRDefault="00C951D8" w:rsidP="00C951D8">
      <w:pPr>
        <w:spacing w:after="0" w:line="360" w:lineRule="auto"/>
        <w:rPr>
          <w:rFonts w:ascii="Times New Roman" w:hAnsi="Times New Roman" w:cs="Times New Roman"/>
          <w:bCs/>
        </w:rPr>
      </w:pPr>
    </w:p>
    <w:p w:rsidR="0013372A" w:rsidRDefault="0013372A" w:rsidP="0013372A">
      <w:pPr>
        <w:spacing w:after="0" w:line="360" w:lineRule="auto"/>
        <w:rPr>
          <w:rFonts w:ascii="Times New Roman" w:hAnsi="Times New Roman" w:cs="Times New Roman"/>
          <w:b/>
          <w:bCs/>
          <w:sz w:val="24"/>
          <w:szCs w:val="24"/>
        </w:rPr>
      </w:pPr>
    </w:p>
    <w:p w:rsidR="0019176A" w:rsidRPr="0019176A" w:rsidRDefault="0019176A" w:rsidP="0013372A">
      <w:pPr>
        <w:spacing w:after="0" w:line="360" w:lineRule="auto"/>
        <w:jc w:val="right"/>
        <w:rPr>
          <w:rFonts w:ascii="Times New Roman" w:hAnsi="Times New Roman" w:cs="Times New Roman"/>
          <w:b/>
          <w:bCs/>
          <w:sz w:val="24"/>
          <w:szCs w:val="24"/>
        </w:rPr>
      </w:pPr>
      <w:r w:rsidRPr="0019176A">
        <w:rPr>
          <w:rFonts w:ascii="Times New Roman" w:hAnsi="Times New Roman" w:cs="Times New Roman"/>
          <w:b/>
          <w:bCs/>
          <w:sz w:val="24"/>
          <w:szCs w:val="24"/>
        </w:rPr>
        <w:lastRenderedPageBreak/>
        <w:t xml:space="preserve">Załącznik nr 3 do </w:t>
      </w:r>
      <w:proofErr w:type="spellStart"/>
      <w:r w:rsidRPr="0019176A">
        <w:rPr>
          <w:rFonts w:ascii="Times New Roman" w:hAnsi="Times New Roman" w:cs="Times New Roman"/>
          <w:b/>
          <w:bCs/>
          <w:sz w:val="24"/>
          <w:szCs w:val="24"/>
        </w:rPr>
        <w:t>siwz</w:t>
      </w:r>
      <w:proofErr w:type="spellEnd"/>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i/>
        </w:rPr>
        <w:t>(pełna nazwa/firma, adres, w zależności od podmiotu: NIP/PESEL, KRS/</w:t>
      </w:r>
      <w:proofErr w:type="spellStart"/>
      <w:r w:rsidRPr="008F6882">
        <w:rPr>
          <w:rFonts w:ascii="Times New Roman" w:hAnsi="Times New Roman" w:cs="Times New Roman"/>
          <w:bCs/>
          <w:i/>
        </w:rPr>
        <w:t>CEiDG</w:t>
      </w:r>
      <w:proofErr w:type="spellEnd"/>
      <w:r w:rsidRPr="008F6882">
        <w:rPr>
          <w:rFonts w:ascii="Times New Roman" w:hAnsi="Times New Roman" w:cs="Times New Roman"/>
          <w:bCs/>
          <w:i/>
        </w:rPr>
        <w:t>)</w:t>
      </w:r>
    </w:p>
    <w:p w:rsidR="00C951D8" w:rsidRPr="008F6882" w:rsidRDefault="00C951D8" w:rsidP="00C951D8">
      <w:pPr>
        <w:spacing w:after="0" w:line="360" w:lineRule="auto"/>
        <w:jc w:val="both"/>
        <w:rPr>
          <w:rFonts w:ascii="Times New Roman" w:hAnsi="Times New Roman" w:cs="Times New Roman"/>
          <w:bCs/>
          <w:u w:val="single"/>
        </w:rPr>
      </w:pPr>
      <w:proofErr w:type="gramStart"/>
      <w:r w:rsidRPr="008F6882">
        <w:rPr>
          <w:rFonts w:ascii="Times New Roman" w:hAnsi="Times New Roman" w:cs="Times New Roman"/>
          <w:bCs/>
          <w:u w:val="single"/>
        </w:rPr>
        <w:t>reprezentowany</w:t>
      </w:r>
      <w:proofErr w:type="gramEnd"/>
      <w:r w:rsidRPr="008F6882">
        <w:rPr>
          <w:rFonts w:ascii="Times New Roman" w:hAnsi="Times New Roman" w:cs="Times New Roman"/>
          <w:bCs/>
          <w:u w:val="single"/>
        </w:rPr>
        <w:t xml:space="preserve"> przez:</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i/>
        </w:rPr>
        <w:t xml:space="preserve">(imię, nazwisko, stanowisko/podstawa </w:t>
      </w:r>
      <w:proofErr w:type="gramStart"/>
      <w:r w:rsidRPr="008F6882">
        <w:rPr>
          <w:rFonts w:ascii="Times New Roman" w:hAnsi="Times New Roman" w:cs="Times New Roman"/>
          <w:bCs/>
          <w:i/>
        </w:rPr>
        <w:t>do  reprezentacji</w:t>
      </w:r>
      <w:proofErr w:type="gramEnd"/>
      <w:r w:rsidRPr="008F6882">
        <w:rPr>
          <w:rFonts w:ascii="Times New Roman" w:hAnsi="Times New Roman" w:cs="Times New Roman"/>
          <w:bCs/>
          <w:i/>
        </w:rPr>
        <w:t>)</w:t>
      </w:r>
    </w:p>
    <w:p w:rsidR="00C951D8" w:rsidRPr="008F6882" w:rsidRDefault="00C951D8" w:rsidP="00C951D8">
      <w:pPr>
        <w:spacing w:after="0" w:line="360" w:lineRule="auto"/>
        <w:jc w:val="both"/>
        <w:rPr>
          <w:rFonts w:ascii="Times New Roman" w:hAnsi="Times New Roman" w:cs="Times New Roman"/>
          <w:b/>
          <w:bCs/>
          <w:u w:val="single"/>
        </w:rPr>
      </w:pPr>
    </w:p>
    <w:p w:rsidR="00C951D8" w:rsidRPr="008F6882" w:rsidRDefault="00C951D8" w:rsidP="00C951D8">
      <w:pPr>
        <w:spacing w:after="0" w:line="360" w:lineRule="auto"/>
        <w:jc w:val="center"/>
        <w:rPr>
          <w:rFonts w:ascii="Times New Roman" w:hAnsi="Times New Roman" w:cs="Times New Roman"/>
          <w:b/>
          <w:bCs/>
          <w:u w:val="single"/>
        </w:rPr>
      </w:pPr>
      <w:r w:rsidRPr="008F6882">
        <w:rPr>
          <w:rFonts w:ascii="Times New Roman" w:hAnsi="Times New Roman" w:cs="Times New Roman"/>
          <w:b/>
          <w:bCs/>
          <w:u w:val="single"/>
        </w:rPr>
        <w:t>Oświadczenie Wykonawcy</w:t>
      </w:r>
    </w:p>
    <w:p w:rsidR="00C951D8" w:rsidRPr="008F6882" w:rsidRDefault="00C951D8" w:rsidP="00C951D8">
      <w:pPr>
        <w:spacing w:after="0" w:line="360" w:lineRule="auto"/>
        <w:jc w:val="center"/>
        <w:rPr>
          <w:rFonts w:ascii="Times New Roman" w:hAnsi="Times New Roman" w:cs="Times New Roman"/>
          <w:b/>
          <w:bCs/>
        </w:rPr>
      </w:pPr>
      <w:r w:rsidRPr="008F6882">
        <w:rPr>
          <w:rFonts w:ascii="Times New Roman" w:hAnsi="Times New Roman" w:cs="Times New Roman"/>
          <w:b/>
          <w:bCs/>
        </w:rPr>
        <w:t xml:space="preserve">składane na podstawie art. 25 a ust. 1 ustawy z dnia 29 stycznia 2004 </w:t>
      </w:r>
      <w:proofErr w:type="gramStart"/>
      <w:r w:rsidRPr="008F6882">
        <w:rPr>
          <w:rFonts w:ascii="Times New Roman" w:hAnsi="Times New Roman" w:cs="Times New Roman"/>
          <w:b/>
          <w:bCs/>
        </w:rPr>
        <w:t>r.  Prawo</w:t>
      </w:r>
      <w:proofErr w:type="gramEnd"/>
      <w:r w:rsidRPr="008F6882">
        <w:rPr>
          <w:rFonts w:ascii="Times New Roman" w:hAnsi="Times New Roman" w:cs="Times New Roman"/>
          <w:b/>
          <w:bCs/>
        </w:rPr>
        <w:t xml:space="preserve"> zamówień publicznych (dalej jako: ustawa </w:t>
      </w:r>
      <w:proofErr w:type="spellStart"/>
      <w:r w:rsidRPr="008F6882">
        <w:rPr>
          <w:rFonts w:ascii="Times New Roman" w:hAnsi="Times New Roman" w:cs="Times New Roman"/>
          <w:b/>
          <w:bCs/>
        </w:rPr>
        <w:t>Pzp</w:t>
      </w:r>
      <w:proofErr w:type="spellEnd"/>
      <w:r w:rsidRPr="008F6882">
        <w:rPr>
          <w:rFonts w:ascii="Times New Roman" w:hAnsi="Times New Roman" w:cs="Times New Roman"/>
          <w:b/>
          <w:bCs/>
        </w:rPr>
        <w:t>),</w:t>
      </w:r>
    </w:p>
    <w:p w:rsidR="00C951D8" w:rsidRPr="008F6882" w:rsidRDefault="00C951D8" w:rsidP="00C951D8">
      <w:pPr>
        <w:spacing w:after="0" w:line="360" w:lineRule="auto"/>
        <w:jc w:val="center"/>
        <w:rPr>
          <w:rFonts w:ascii="Times New Roman" w:hAnsi="Times New Roman" w:cs="Times New Roman"/>
          <w:b/>
          <w:bCs/>
          <w:u w:val="single"/>
        </w:rPr>
      </w:pPr>
      <w:r w:rsidRPr="008F6882">
        <w:rPr>
          <w:rFonts w:ascii="Times New Roman" w:hAnsi="Times New Roman" w:cs="Times New Roman"/>
          <w:b/>
          <w:bCs/>
          <w:u w:val="single"/>
        </w:rPr>
        <w:t>DOTYCZĄCE SPEŁNIANIA WARUNKÓW UDZIAŁU W POSTĘPOWANIU</w:t>
      </w:r>
    </w:p>
    <w:p w:rsidR="00C951D8" w:rsidRPr="008F6882" w:rsidRDefault="00C951D8" w:rsidP="00C951D8">
      <w:pPr>
        <w:spacing w:after="0" w:line="360" w:lineRule="auto"/>
        <w:jc w:val="both"/>
        <w:rPr>
          <w:rFonts w:ascii="Times New Roman" w:hAnsi="Times New Roman" w:cs="Times New Roman"/>
          <w:b/>
          <w:bCs/>
        </w:rPr>
      </w:pPr>
    </w:p>
    <w:p w:rsidR="0013372A" w:rsidRPr="0013372A" w:rsidRDefault="00C951D8" w:rsidP="0013372A">
      <w:pPr>
        <w:spacing w:after="0" w:line="360" w:lineRule="auto"/>
        <w:jc w:val="both"/>
        <w:rPr>
          <w:rFonts w:ascii="Times New Roman" w:hAnsi="Times New Roman" w:cs="Times New Roman"/>
          <w:b/>
          <w:bCs/>
        </w:rPr>
      </w:pPr>
      <w:r w:rsidRPr="008F6882">
        <w:rPr>
          <w:rFonts w:ascii="Times New Roman" w:hAnsi="Times New Roman" w:cs="Times New Roman"/>
          <w:bCs/>
        </w:rPr>
        <w:t>Na potrzeby postępowania o udzielenie zamówienia publicznego pn.</w:t>
      </w:r>
      <w:r w:rsidRPr="008F6882">
        <w:rPr>
          <w:rFonts w:ascii="Times New Roman" w:hAnsi="Times New Roman" w:cs="Times New Roman"/>
          <w:b/>
          <w:bCs/>
        </w:rPr>
        <w:t xml:space="preserve"> </w:t>
      </w:r>
      <w:r w:rsidR="0013372A" w:rsidRPr="0013372A">
        <w:rPr>
          <w:rFonts w:ascii="Times New Roman" w:hAnsi="Times New Roman" w:cs="Times New Roman"/>
          <w:b/>
          <w:bCs/>
        </w:rPr>
        <w:t xml:space="preserve">Dostawa pomocy naukowych dla Szkoły Podstawowej w </w:t>
      </w:r>
      <w:r w:rsidR="001A7D63">
        <w:rPr>
          <w:rFonts w:ascii="Times New Roman" w:hAnsi="Times New Roman" w:cs="Times New Roman"/>
          <w:b/>
          <w:bCs/>
        </w:rPr>
        <w:t>Gostomi (II)</w:t>
      </w:r>
    </w:p>
    <w:p w:rsidR="00C951D8" w:rsidRPr="008F6882" w:rsidRDefault="006F3ED9" w:rsidP="00C951D8">
      <w:pPr>
        <w:spacing w:after="0" w:line="360" w:lineRule="auto"/>
        <w:jc w:val="both"/>
        <w:rPr>
          <w:rFonts w:ascii="Times New Roman" w:hAnsi="Times New Roman" w:cs="Times New Roman"/>
          <w:b/>
          <w:bCs/>
        </w:rPr>
      </w:pPr>
      <w:r>
        <w:rPr>
          <w:rFonts w:ascii="Times New Roman" w:hAnsi="Times New Roman" w:cs="Times New Roman"/>
          <w:b/>
          <w:bCs/>
        </w:rPr>
        <w:t xml:space="preserve"> </w:t>
      </w:r>
      <w:proofErr w:type="gramStart"/>
      <w:r w:rsidR="00C951D8" w:rsidRPr="008F6882">
        <w:rPr>
          <w:rFonts w:ascii="Times New Roman" w:hAnsi="Times New Roman" w:cs="Times New Roman"/>
          <w:bCs/>
        </w:rPr>
        <w:t>oświadczam</w:t>
      </w:r>
      <w:proofErr w:type="gramEnd"/>
      <w:r w:rsidR="00C951D8" w:rsidRPr="008F6882">
        <w:rPr>
          <w:rFonts w:ascii="Times New Roman" w:hAnsi="Times New Roman" w:cs="Times New Roman"/>
          <w:bCs/>
        </w:rPr>
        <w:t>, co następuje:</w:t>
      </w:r>
    </w:p>
    <w:p w:rsidR="00C951D8" w:rsidRPr="008F6882" w:rsidRDefault="00C951D8" w:rsidP="00C951D8">
      <w:pPr>
        <w:spacing w:after="0" w:line="360" w:lineRule="auto"/>
        <w:jc w:val="both"/>
        <w:rPr>
          <w:rFonts w:ascii="Times New Roman" w:hAnsi="Times New Roman" w:cs="Times New Roman"/>
          <w:b/>
          <w:bCs/>
        </w:rPr>
      </w:pPr>
      <w:r w:rsidRPr="008F6882">
        <w:rPr>
          <w:rFonts w:ascii="Times New Roman" w:hAnsi="Times New Roman" w:cs="Times New Roman"/>
          <w:b/>
          <w:bCs/>
        </w:rPr>
        <w:t>INFORMACJA DOTYCZĄCA WYKONAWCY:</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rPr>
        <w:t>Oświadczam, że spełniam warunki udziału w postępowaniu określone prz</w:t>
      </w:r>
      <w:r>
        <w:rPr>
          <w:rFonts w:ascii="Times New Roman" w:hAnsi="Times New Roman" w:cs="Times New Roman"/>
          <w:bCs/>
        </w:rPr>
        <w:t>ez zamawiającego w Rozdziale IV</w:t>
      </w:r>
      <w:r w:rsidRPr="008F6882">
        <w:rPr>
          <w:rFonts w:ascii="Times New Roman" w:hAnsi="Times New Roman" w:cs="Times New Roman"/>
          <w:bCs/>
        </w:rPr>
        <w:t xml:space="preserve"> </w:t>
      </w:r>
      <w:proofErr w:type="spellStart"/>
      <w:r w:rsidRPr="008F6882">
        <w:rPr>
          <w:rFonts w:ascii="Times New Roman" w:hAnsi="Times New Roman" w:cs="Times New Roman"/>
          <w:bCs/>
        </w:rPr>
        <w:t>SIWZ</w:t>
      </w:r>
      <w:proofErr w:type="spell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C951D8" w:rsidRPr="008F6882" w:rsidRDefault="00C951D8" w:rsidP="00C951D8">
      <w:pPr>
        <w:spacing w:after="0" w:line="360" w:lineRule="auto"/>
        <w:jc w:val="both"/>
        <w:rPr>
          <w:rFonts w:ascii="Times New Roman" w:hAnsi="Times New Roman" w:cs="Times New Roman"/>
          <w:bCs/>
          <w:i/>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
          <w:bCs/>
        </w:rPr>
        <w:t>INFORMACJA W ZWIĄZKU Z POLEGANIEM NA ZASOBACH INNYCH PODMIOTÓW</w:t>
      </w:r>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i/>
        </w:rPr>
      </w:pPr>
      <w:r w:rsidRPr="008F6882">
        <w:rPr>
          <w:rFonts w:ascii="Times New Roman" w:hAnsi="Times New Roman" w:cs="Times New Roman"/>
          <w:bCs/>
        </w:rPr>
        <w:t>Oświadczam, że w celu wykazania spełniania warunków udziału w postępowaniu, określonych prz</w:t>
      </w:r>
      <w:r>
        <w:rPr>
          <w:rFonts w:ascii="Times New Roman" w:hAnsi="Times New Roman" w:cs="Times New Roman"/>
          <w:bCs/>
        </w:rPr>
        <w:t>ez zamawiającego w Rozdziale IV</w:t>
      </w:r>
      <w:r w:rsidRPr="008F6882">
        <w:rPr>
          <w:rFonts w:ascii="Times New Roman" w:hAnsi="Times New Roman" w:cs="Times New Roman"/>
          <w:bCs/>
        </w:rPr>
        <w:t xml:space="preserve"> </w:t>
      </w:r>
      <w:proofErr w:type="spellStart"/>
      <w:r w:rsidRPr="008F6882">
        <w:rPr>
          <w:rFonts w:ascii="Times New Roman" w:hAnsi="Times New Roman" w:cs="Times New Roman"/>
          <w:bCs/>
        </w:rPr>
        <w:t>SIWZ</w:t>
      </w:r>
      <w:proofErr w:type="spellEnd"/>
      <w:r w:rsidRPr="008F6882">
        <w:rPr>
          <w:rFonts w:ascii="Times New Roman" w:hAnsi="Times New Roman" w:cs="Times New Roman"/>
          <w:bCs/>
        </w:rPr>
        <w:t>, polegam na zasobach następującego/</w:t>
      </w:r>
      <w:proofErr w:type="spellStart"/>
      <w:r w:rsidRPr="008F6882">
        <w:rPr>
          <w:rFonts w:ascii="Times New Roman" w:hAnsi="Times New Roman" w:cs="Times New Roman"/>
          <w:bCs/>
        </w:rPr>
        <w:t>ych</w:t>
      </w:r>
      <w:proofErr w:type="spellEnd"/>
      <w:r w:rsidRPr="008F6882">
        <w:rPr>
          <w:rFonts w:ascii="Times New Roman" w:hAnsi="Times New Roman" w:cs="Times New Roman"/>
          <w:bCs/>
        </w:rPr>
        <w:t xml:space="preserve"> podmiotu/ów: ………………….……………………………….………….. …………………………………………………………………………………………………, w następującym zakresie: ………….…………………………………………………</w:t>
      </w:r>
      <w:r>
        <w:rPr>
          <w:rFonts w:ascii="Times New Roman" w:hAnsi="Times New Roman" w:cs="Times New Roman"/>
          <w:bCs/>
        </w:rPr>
        <w:t>………………</w:t>
      </w: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wskazać</w:t>
      </w:r>
      <w:proofErr w:type="gramEnd"/>
      <w:r w:rsidRPr="008F6882">
        <w:rPr>
          <w:rFonts w:ascii="Times New Roman" w:hAnsi="Times New Roman" w:cs="Times New Roman"/>
          <w:bCs/>
          <w:i/>
        </w:rPr>
        <w:t xml:space="preserve"> podmiot i określić odpowiedni zakres dla wskazanego podmiotu). </w:t>
      </w:r>
    </w:p>
    <w:p w:rsidR="00C951D8"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lastRenderedPageBreak/>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C951D8" w:rsidRPr="008F6882" w:rsidRDefault="00C951D8" w:rsidP="00C951D8">
      <w:pPr>
        <w:spacing w:after="0" w:line="360" w:lineRule="auto"/>
        <w:jc w:val="both"/>
        <w:rPr>
          <w:rFonts w:ascii="Times New Roman" w:hAnsi="Times New Roman" w:cs="Times New Roman"/>
          <w:bCs/>
          <w:i/>
        </w:rPr>
      </w:pPr>
    </w:p>
    <w:p w:rsidR="00C951D8" w:rsidRPr="00ED7D7A" w:rsidRDefault="00C951D8" w:rsidP="00C951D8">
      <w:pPr>
        <w:spacing w:after="0" w:line="360" w:lineRule="auto"/>
        <w:jc w:val="both"/>
        <w:rPr>
          <w:rFonts w:ascii="Times New Roman" w:hAnsi="Times New Roman" w:cs="Times New Roman"/>
          <w:b/>
          <w:bCs/>
        </w:rPr>
      </w:pPr>
      <w:r w:rsidRPr="008F6882">
        <w:rPr>
          <w:rFonts w:ascii="Times New Roman" w:hAnsi="Times New Roman" w:cs="Times New Roman"/>
          <w:b/>
          <w:bCs/>
        </w:rPr>
        <w:t>OŚWIADCZENIE DOTYCZĄCE PODANYCH INFORMACJI:</w:t>
      </w: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Oświadczam, że wszystkie informacje podane w powyższych oświadczeniach są aktualne </w:t>
      </w:r>
      <w:r w:rsidRPr="008F6882">
        <w:rPr>
          <w:rFonts w:ascii="Times New Roman" w:hAnsi="Times New Roman" w:cs="Times New Roman"/>
          <w:bCs/>
        </w:rPr>
        <w:br/>
        <w:t>i zgodne z prawdą oraz zostały przedstawione z pełną świadomością konsekwencji wprowadzenia zamawiającego w błąd przy przedstawianiu informacji.</w:t>
      </w: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 xml:space="preserve">…………….……. </w:t>
      </w:r>
      <w:r w:rsidRPr="008F6882">
        <w:rPr>
          <w:rFonts w:ascii="Times New Roman" w:hAnsi="Times New Roman" w:cs="Times New Roman"/>
          <w:bCs/>
          <w:i/>
        </w:rPr>
        <w:t>(</w:t>
      </w:r>
      <w:proofErr w:type="gramStart"/>
      <w:r w:rsidRPr="008F6882">
        <w:rPr>
          <w:rFonts w:ascii="Times New Roman" w:hAnsi="Times New Roman" w:cs="Times New Roman"/>
          <w:bCs/>
          <w:i/>
        </w:rPr>
        <w:t>miejscowość</w:t>
      </w:r>
      <w:proofErr w:type="gramEnd"/>
      <w:r w:rsidRPr="008F6882">
        <w:rPr>
          <w:rFonts w:ascii="Times New Roman" w:hAnsi="Times New Roman" w:cs="Times New Roman"/>
          <w:bCs/>
          <w:i/>
        </w:rPr>
        <w:t xml:space="preserve">), </w:t>
      </w:r>
      <w:r w:rsidRPr="008F6882">
        <w:rPr>
          <w:rFonts w:ascii="Times New Roman" w:hAnsi="Times New Roman" w:cs="Times New Roman"/>
          <w:bCs/>
        </w:rPr>
        <w:t xml:space="preserve">dnia ………….……. </w:t>
      </w:r>
      <w:proofErr w:type="gramStart"/>
      <w:r w:rsidRPr="008F6882">
        <w:rPr>
          <w:rFonts w:ascii="Times New Roman" w:hAnsi="Times New Roman" w:cs="Times New Roman"/>
          <w:bCs/>
        </w:rPr>
        <w:t>r</w:t>
      </w:r>
      <w:proofErr w:type="gramEnd"/>
      <w:r w:rsidRPr="008F6882">
        <w:rPr>
          <w:rFonts w:ascii="Times New Roman" w:hAnsi="Times New Roman" w:cs="Times New Roman"/>
          <w:bCs/>
        </w:rPr>
        <w:t xml:space="preserve">. </w:t>
      </w:r>
    </w:p>
    <w:p w:rsidR="00C951D8" w:rsidRPr="008F6882" w:rsidRDefault="00C951D8" w:rsidP="00C951D8">
      <w:pPr>
        <w:spacing w:after="0" w:line="360" w:lineRule="auto"/>
        <w:jc w:val="both"/>
        <w:rPr>
          <w:rFonts w:ascii="Times New Roman" w:hAnsi="Times New Roman" w:cs="Times New Roman"/>
          <w:bCs/>
        </w:rPr>
      </w:pPr>
    </w:p>
    <w:p w:rsidR="00C951D8" w:rsidRPr="008F6882" w:rsidRDefault="00C951D8" w:rsidP="00C951D8">
      <w:pPr>
        <w:spacing w:after="0" w:line="360" w:lineRule="auto"/>
        <w:jc w:val="both"/>
        <w:rPr>
          <w:rFonts w:ascii="Times New Roman" w:hAnsi="Times New Roman" w:cs="Times New Roman"/>
          <w:bCs/>
        </w:rPr>
      </w:pP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r>
      <w:r w:rsidRPr="008F6882">
        <w:rPr>
          <w:rFonts w:ascii="Times New Roman" w:hAnsi="Times New Roman" w:cs="Times New Roman"/>
          <w:bCs/>
        </w:rPr>
        <w:tab/>
        <w:t>…………………………………………</w:t>
      </w:r>
    </w:p>
    <w:p w:rsidR="00C951D8" w:rsidRPr="008F6882" w:rsidRDefault="00C951D8" w:rsidP="00C951D8">
      <w:pPr>
        <w:spacing w:after="0" w:line="360" w:lineRule="auto"/>
        <w:ind w:left="5664" w:firstLine="708"/>
        <w:jc w:val="both"/>
        <w:rPr>
          <w:rFonts w:ascii="Times New Roman" w:hAnsi="Times New Roman" w:cs="Times New Roman"/>
          <w:bCs/>
          <w:i/>
        </w:rPr>
      </w:pPr>
      <w:r w:rsidRPr="008F6882">
        <w:rPr>
          <w:rFonts w:ascii="Times New Roman" w:hAnsi="Times New Roman" w:cs="Times New Roman"/>
          <w:bCs/>
          <w:i/>
        </w:rPr>
        <w:t>(podpis)</w:t>
      </w:r>
    </w:p>
    <w:p w:rsidR="00ED797C" w:rsidRDefault="00ED797C"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D7A" w:rsidRDefault="00ED7D7A" w:rsidP="00ED797C">
      <w:pPr>
        <w:spacing w:after="0" w:line="360" w:lineRule="auto"/>
        <w:jc w:val="both"/>
        <w:rPr>
          <w:rFonts w:ascii="Times New Roman" w:hAnsi="Times New Roman" w:cs="Times New Roman"/>
          <w:bCs/>
        </w:rPr>
      </w:pPr>
    </w:p>
    <w:p w:rsidR="00ED797C" w:rsidRPr="0019176A" w:rsidRDefault="00ED797C" w:rsidP="00ED797C">
      <w:pPr>
        <w:spacing w:after="0" w:line="360" w:lineRule="auto"/>
        <w:jc w:val="both"/>
        <w:rPr>
          <w:rFonts w:ascii="Times New Roman" w:hAnsi="Times New Roman" w:cs="Times New Roman"/>
          <w:bCs/>
          <w:sz w:val="24"/>
          <w:szCs w:val="24"/>
        </w:rPr>
      </w:pPr>
    </w:p>
    <w:p w:rsidR="00ED797C" w:rsidRDefault="00ED797C" w:rsidP="00ED797C">
      <w:pPr>
        <w:spacing w:after="0" w:line="360" w:lineRule="auto"/>
        <w:ind w:left="4956"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Załącznik nr 4 do </w:t>
      </w:r>
      <w:proofErr w:type="spellStart"/>
      <w:r>
        <w:rPr>
          <w:rFonts w:ascii="Times New Roman" w:hAnsi="Times New Roman" w:cs="Times New Roman"/>
          <w:bCs/>
          <w:sz w:val="24"/>
          <w:szCs w:val="24"/>
        </w:rPr>
        <w:t>SWIZ</w:t>
      </w:r>
      <w:proofErr w:type="spellEnd"/>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w:t>
      </w:r>
      <w:r w:rsidRPr="00ED7D7A">
        <w:rPr>
          <w:rFonts w:ascii="Times New Roman" w:hAnsi="Times New Roman" w:cs="Times New Roman"/>
          <w:bCs/>
          <w:sz w:val="24"/>
          <w:szCs w:val="24"/>
        </w:rPr>
        <w:br/>
        <w:t>(</w:t>
      </w:r>
      <w:proofErr w:type="gramStart"/>
      <w:r w:rsidRPr="00ED7D7A">
        <w:rPr>
          <w:rFonts w:ascii="Times New Roman" w:hAnsi="Times New Roman" w:cs="Times New Roman"/>
          <w:bCs/>
          <w:sz w:val="24"/>
          <w:szCs w:val="24"/>
        </w:rPr>
        <w:t>miejscowość</w:t>
      </w:r>
      <w:proofErr w:type="gramEnd"/>
      <w:r w:rsidRPr="00ED7D7A">
        <w:rPr>
          <w:rFonts w:ascii="Times New Roman" w:hAnsi="Times New Roman" w:cs="Times New Roman"/>
          <w:bCs/>
          <w:sz w:val="24"/>
          <w:szCs w:val="24"/>
        </w:rPr>
        <w:t>, data)</w:t>
      </w:r>
    </w:p>
    <w:p w:rsidR="00ED7D7A" w:rsidRPr="00ED7D7A" w:rsidRDefault="00ED7D7A" w:rsidP="0013372A">
      <w:pPr>
        <w:spacing w:after="0" w:line="360" w:lineRule="auto"/>
        <w:jc w:val="right"/>
        <w:rPr>
          <w:rFonts w:ascii="Times New Roman" w:hAnsi="Times New Roman" w:cs="Times New Roman"/>
          <w:bCs/>
          <w:sz w:val="24"/>
          <w:szCs w:val="24"/>
        </w:rPr>
      </w:pPr>
      <w:r w:rsidRPr="00ED7D7A">
        <w:rPr>
          <w:rFonts w:ascii="Times New Roman" w:hAnsi="Times New Roman" w:cs="Times New Roman"/>
          <w:bCs/>
          <w:sz w:val="24"/>
          <w:szCs w:val="24"/>
        </w:rPr>
        <w:t>..............................................................</w:t>
      </w:r>
    </w:p>
    <w:p w:rsidR="00ED7D7A" w:rsidRPr="00ED7D7A" w:rsidRDefault="00ED7D7A" w:rsidP="0013372A">
      <w:pPr>
        <w:spacing w:after="0" w:line="360" w:lineRule="auto"/>
        <w:jc w:val="right"/>
        <w:rPr>
          <w:rFonts w:ascii="Times New Roman" w:hAnsi="Times New Roman" w:cs="Times New Roman"/>
          <w:bCs/>
          <w:sz w:val="24"/>
          <w:szCs w:val="24"/>
        </w:rPr>
      </w:pPr>
      <w:r w:rsidRPr="00ED7D7A">
        <w:rPr>
          <w:rFonts w:ascii="Times New Roman" w:hAnsi="Times New Roman" w:cs="Times New Roman"/>
          <w:bCs/>
          <w:sz w:val="24"/>
          <w:szCs w:val="24"/>
        </w:rPr>
        <w:t xml:space="preserve">         (pieczęć adresowa Wykonawcy)</w:t>
      </w:r>
    </w:p>
    <w:p w:rsidR="00ED7D7A" w:rsidRPr="00ED7D7A" w:rsidRDefault="00ED7D7A" w:rsidP="00ED7D7A">
      <w:pPr>
        <w:spacing w:after="0" w:line="360" w:lineRule="auto"/>
        <w:jc w:val="both"/>
        <w:rPr>
          <w:rFonts w:ascii="Times New Roman" w:hAnsi="Times New Roman" w:cs="Times New Roman"/>
          <w:b/>
          <w:bCs/>
          <w:sz w:val="24"/>
          <w:szCs w:val="24"/>
          <w:u w:val="single"/>
        </w:rPr>
      </w:pPr>
      <w:r w:rsidRPr="00ED7D7A">
        <w:rPr>
          <w:rFonts w:ascii="Times New Roman" w:hAnsi="Times New Roman" w:cs="Times New Roman"/>
          <w:b/>
          <w:bCs/>
          <w:sz w:val="24"/>
          <w:szCs w:val="24"/>
        </w:rPr>
        <w:t xml:space="preserve">UWAGA: Wykonawca w terminie 3 dni od zamieszczenia przez Zamawiającego na stronie internetowej informacji, o której mowa w art. 86 ust. 5 ustawy przekazuje Zamawiającemu poniższe oświadczenie </w:t>
      </w:r>
      <w:r w:rsidRPr="00ED7D7A">
        <w:rPr>
          <w:rFonts w:ascii="Times New Roman" w:hAnsi="Times New Roman" w:cs="Times New Roman"/>
          <w:b/>
          <w:bCs/>
          <w:sz w:val="24"/>
          <w:szCs w:val="24"/>
          <w:u w:val="single"/>
        </w:rPr>
        <w:t>(oświadczenie nie może być złożone wraz z ofertą).</w:t>
      </w:r>
    </w:p>
    <w:p w:rsidR="00ED7D7A" w:rsidRPr="00ED7D7A" w:rsidRDefault="00ED7D7A" w:rsidP="00ED7D7A">
      <w:pPr>
        <w:spacing w:after="0" w:line="360" w:lineRule="auto"/>
        <w:jc w:val="both"/>
        <w:rPr>
          <w:rFonts w:ascii="Times New Roman" w:hAnsi="Times New Roman" w:cs="Times New Roman"/>
          <w:b/>
          <w:bCs/>
          <w:sz w:val="24"/>
          <w:szCs w:val="24"/>
        </w:rPr>
      </w:pPr>
    </w:p>
    <w:p w:rsidR="00ED7D7A" w:rsidRPr="00ED7D7A" w:rsidRDefault="00ED7D7A" w:rsidP="00ED7D7A">
      <w:pPr>
        <w:spacing w:after="0" w:line="360" w:lineRule="auto"/>
        <w:jc w:val="center"/>
        <w:rPr>
          <w:rFonts w:ascii="Times New Roman" w:hAnsi="Times New Roman" w:cs="Times New Roman"/>
          <w:b/>
          <w:bCs/>
          <w:sz w:val="24"/>
          <w:szCs w:val="24"/>
        </w:rPr>
      </w:pPr>
      <w:r w:rsidRPr="00ED7D7A">
        <w:rPr>
          <w:rFonts w:ascii="Times New Roman" w:hAnsi="Times New Roman" w:cs="Times New Roman"/>
          <w:b/>
          <w:bCs/>
          <w:sz w:val="24"/>
          <w:szCs w:val="24"/>
        </w:rPr>
        <w:t>OŚWIADCZENIE O PRZYNALEŻNOŚCI LUB BRAKU PRZYNALEŻNOŚCI DO GRUPY KAPITAŁOWEJ</w:t>
      </w:r>
    </w:p>
    <w:p w:rsidR="00ED7D7A" w:rsidRPr="00ED7D7A" w:rsidRDefault="00ED7D7A" w:rsidP="00ED7D7A">
      <w:pPr>
        <w:spacing w:after="0" w:line="360" w:lineRule="auto"/>
        <w:jc w:val="both"/>
        <w:rPr>
          <w:rFonts w:ascii="Times New Roman" w:hAnsi="Times New Roman" w:cs="Times New Roman"/>
          <w:bCs/>
          <w:sz w:val="24"/>
          <w:szCs w:val="24"/>
        </w:rPr>
      </w:pPr>
      <w:proofErr w:type="gramStart"/>
      <w:r w:rsidRPr="00ED7D7A">
        <w:rPr>
          <w:rFonts w:ascii="Times New Roman" w:hAnsi="Times New Roman" w:cs="Times New Roman"/>
          <w:bCs/>
          <w:sz w:val="24"/>
          <w:szCs w:val="24"/>
        </w:rPr>
        <w:t>w</w:t>
      </w:r>
      <w:proofErr w:type="gramEnd"/>
      <w:r w:rsidRPr="00ED7D7A">
        <w:rPr>
          <w:rFonts w:ascii="Times New Roman" w:hAnsi="Times New Roman" w:cs="Times New Roman"/>
          <w:bCs/>
          <w:sz w:val="24"/>
          <w:szCs w:val="24"/>
        </w:rPr>
        <w:t xml:space="preserve"> rozumieniu art. 4 pkt. 14 ustawy z dnia 16 lutego 2007 r. o ochronie konkurencji i konsumentów (tekst jednolity: Dz. U. 2015 r., poz. 184 ze zm.), o której mowa w </w:t>
      </w:r>
      <w:proofErr w:type="gramStart"/>
      <w:r w:rsidRPr="00ED7D7A">
        <w:rPr>
          <w:rFonts w:ascii="Times New Roman" w:hAnsi="Times New Roman" w:cs="Times New Roman"/>
          <w:bCs/>
          <w:sz w:val="24"/>
          <w:szCs w:val="24"/>
        </w:rPr>
        <w:t>art. 24  ust</w:t>
      </w:r>
      <w:proofErr w:type="gramEnd"/>
      <w:r w:rsidRPr="00ED7D7A">
        <w:rPr>
          <w:rFonts w:ascii="Times New Roman" w:hAnsi="Times New Roman" w:cs="Times New Roman"/>
          <w:bCs/>
          <w:sz w:val="24"/>
          <w:szCs w:val="24"/>
        </w:rPr>
        <w:t xml:space="preserve">. 11 w związku z  art. 24 ust. 1 pkt. 23) ustawy </w:t>
      </w:r>
      <w:proofErr w:type="spellStart"/>
      <w:r w:rsidRPr="00ED7D7A">
        <w:rPr>
          <w:rFonts w:ascii="Times New Roman" w:hAnsi="Times New Roman" w:cs="Times New Roman"/>
          <w:bCs/>
          <w:sz w:val="24"/>
          <w:szCs w:val="24"/>
        </w:rPr>
        <w:t>Pzp</w:t>
      </w:r>
      <w:proofErr w:type="spellEnd"/>
      <w:r w:rsidRPr="00ED7D7A">
        <w:rPr>
          <w:rFonts w:ascii="Times New Roman" w:hAnsi="Times New Roman" w:cs="Times New Roman"/>
          <w:bCs/>
          <w:sz w:val="24"/>
          <w:szCs w:val="24"/>
        </w:rPr>
        <w:t xml:space="preserve"> </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Przystępując do postępowania w sprawie udzielenia zamówienia publicznego w trybie przetargu nieograniczonego pn.:</w:t>
      </w:r>
      <w:r w:rsidRPr="00ED7D7A">
        <w:rPr>
          <w:rFonts w:ascii="Times New Roman" w:hAnsi="Times New Roman" w:cs="Times New Roman"/>
          <w:b/>
          <w:bCs/>
          <w:sz w:val="24"/>
          <w:szCs w:val="24"/>
        </w:rPr>
        <w:t xml:space="preserve"> </w:t>
      </w:r>
    </w:p>
    <w:p w:rsidR="00ED7D7A" w:rsidRDefault="00ED7D7A" w:rsidP="0013372A">
      <w:pPr>
        <w:spacing w:after="0" w:line="360" w:lineRule="auto"/>
        <w:jc w:val="center"/>
        <w:rPr>
          <w:rFonts w:ascii="Times New Roman" w:hAnsi="Times New Roman" w:cs="Times New Roman"/>
          <w:b/>
          <w:bCs/>
          <w:sz w:val="24"/>
          <w:szCs w:val="24"/>
        </w:rPr>
      </w:pPr>
      <w:r w:rsidRPr="00ED7D7A">
        <w:rPr>
          <w:rFonts w:ascii="Times New Roman" w:hAnsi="Times New Roman" w:cs="Times New Roman"/>
          <w:b/>
          <w:bCs/>
          <w:sz w:val="24"/>
          <w:szCs w:val="24"/>
        </w:rPr>
        <w:t xml:space="preserve">„ </w:t>
      </w:r>
      <w:r w:rsidR="0013372A" w:rsidRPr="0013372A">
        <w:rPr>
          <w:rFonts w:ascii="Times New Roman" w:hAnsi="Times New Roman" w:cs="Times New Roman"/>
          <w:b/>
          <w:bCs/>
          <w:sz w:val="24"/>
          <w:szCs w:val="24"/>
        </w:rPr>
        <w:t xml:space="preserve">Dostawa pomocy naukowych dla Szkoły Podstawowej w </w:t>
      </w:r>
      <w:r w:rsidR="003E1132">
        <w:rPr>
          <w:rFonts w:ascii="Times New Roman" w:hAnsi="Times New Roman" w:cs="Times New Roman"/>
          <w:b/>
          <w:bCs/>
          <w:sz w:val="24"/>
          <w:szCs w:val="24"/>
        </w:rPr>
        <w:t>Gostomi</w:t>
      </w:r>
      <w:r w:rsidR="001A7D63">
        <w:rPr>
          <w:rFonts w:ascii="Times New Roman" w:hAnsi="Times New Roman" w:cs="Times New Roman"/>
          <w:b/>
          <w:bCs/>
          <w:sz w:val="24"/>
          <w:szCs w:val="24"/>
        </w:rPr>
        <w:t xml:space="preserve"> (II)</w:t>
      </w:r>
      <w:r w:rsidR="003E1132">
        <w:rPr>
          <w:rFonts w:ascii="Times New Roman" w:hAnsi="Times New Roman" w:cs="Times New Roman"/>
          <w:b/>
          <w:bCs/>
          <w:sz w:val="24"/>
          <w:szCs w:val="24"/>
        </w:rPr>
        <w:t>”</w:t>
      </w:r>
    </w:p>
    <w:p w:rsidR="00ED7D7A" w:rsidRPr="00ED7D7A" w:rsidRDefault="00ED7D7A" w:rsidP="00ED7D7A">
      <w:pPr>
        <w:spacing w:after="0" w:line="360" w:lineRule="auto"/>
        <w:jc w:val="both"/>
        <w:rPr>
          <w:rFonts w:ascii="Times New Roman" w:hAnsi="Times New Roman" w:cs="Times New Roman"/>
          <w:bCs/>
          <w:sz w:val="24"/>
          <w:szCs w:val="24"/>
        </w:rPr>
      </w:pPr>
      <w:proofErr w:type="gramStart"/>
      <w:r w:rsidRPr="00ED7D7A">
        <w:rPr>
          <w:rFonts w:ascii="Times New Roman" w:hAnsi="Times New Roman" w:cs="Times New Roman"/>
          <w:bCs/>
          <w:sz w:val="24"/>
          <w:szCs w:val="24"/>
        </w:rPr>
        <w:t>w</w:t>
      </w:r>
      <w:proofErr w:type="gramEnd"/>
      <w:r w:rsidRPr="00ED7D7A">
        <w:rPr>
          <w:rFonts w:ascii="Times New Roman" w:hAnsi="Times New Roman" w:cs="Times New Roman"/>
          <w:bCs/>
          <w:sz w:val="24"/>
          <w:szCs w:val="24"/>
        </w:rPr>
        <w:t xml:space="preserve"> imieniu reprezentowanego przeze mnie Wykonawcy, oświadczam, co następuje:</w:t>
      </w:r>
    </w:p>
    <w:p w:rsidR="00ED7D7A" w:rsidRPr="00ED7D7A" w:rsidRDefault="00ED7D7A" w:rsidP="00ED7D7A">
      <w:pPr>
        <w:numPr>
          <w:ilvl w:val="0"/>
          <w:numId w:val="22"/>
        </w:numPr>
        <w:tabs>
          <w:tab w:val="clear" w:pos="720"/>
          <w:tab w:val="num" w:pos="426"/>
          <w:tab w:val="left" w:pos="709"/>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 xml:space="preserve">Nie należymy do </w:t>
      </w:r>
      <w:r w:rsidRPr="00ED7D7A">
        <w:rPr>
          <w:rFonts w:ascii="Times New Roman" w:hAnsi="Times New Roman" w:cs="Times New Roman"/>
          <w:b/>
          <w:bCs/>
          <w:sz w:val="24"/>
          <w:szCs w:val="24"/>
          <w:u w:val="single"/>
        </w:rPr>
        <w:t>żadnej</w:t>
      </w:r>
      <w:r w:rsidRPr="00ED7D7A">
        <w:rPr>
          <w:rFonts w:ascii="Times New Roman" w:hAnsi="Times New Roman" w:cs="Times New Roman"/>
          <w:b/>
          <w:bCs/>
          <w:sz w:val="24"/>
          <w:szCs w:val="24"/>
        </w:rPr>
        <w:t xml:space="preserve"> grupy kapitałowej*.</w:t>
      </w:r>
    </w:p>
    <w:p w:rsidR="00ED7D7A" w:rsidRPr="00ED7D7A" w:rsidRDefault="00ED7D7A" w:rsidP="00ED7D7A">
      <w:pPr>
        <w:numPr>
          <w:ilvl w:val="0"/>
          <w:numId w:val="22"/>
        </w:numPr>
        <w:tabs>
          <w:tab w:val="clear" w:pos="720"/>
          <w:tab w:val="num" w:pos="426"/>
          <w:tab w:val="left" w:pos="709"/>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Nie należymy do grupy kapitałowej wykonawców, którzy złożyli oferty w niniejszym postepowaniu</w:t>
      </w:r>
      <w:r w:rsidRPr="00ED7D7A">
        <w:rPr>
          <w:rFonts w:ascii="Times New Roman" w:hAnsi="Times New Roman" w:cs="Times New Roman"/>
          <w:b/>
          <w:bCs/>
          <w:i/>
          <w:iCs/>
          <w:sz w:val="24"/>
          <w:szCs w:val="24"/>
        </w:rPr>
        <w:t>*</w:t>
      </w:r>
      <w:r w:rsidRPr="00ED7D7A">
        <w:rPr>
          <w:rFonts w:ascii="Times New Roman" w:hAnsi="Times New Roman" w:cs="Times New Roman"/>
          <w:b/>
          <w:bCs/>
          <w:sz w:val="24"/>
          <w:szCs w:val="24"/>
        </w:rPr>
        <w:t>.</w:t>
      </w:r>
    </w:p>
    <w:p w:rsidR="00ED7D7A" w:rsidRPr="00ED7D7A" w:rsidRDefault="00ED7D7A" w:rsidP="00ED7D7A">
      <w:pPr>
        <w:numPr>
          <w:ilvl w:val="0"/>
          <w:numId w:val="22"/>
        </w:numPr>
        <w:tabs>
          <w:tab w:val="num" w:pos="426"/>
        </w:tabs>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Należymy do grupy kapitałowej</w:t>
      </w:r>
      <w:r w:rsidRPr="00ED7D7A">
        <w:rPr>
          <w:rFonts w:ascii="Times New Roman" w:hAnsi="Times New Roman" w:cs="Times New Roman"/>
          <w:b/>
          <w:bCs/>
          <w:i/>
          <w:iCs/>
          <w:sz w:val="24"/>
          <w:szCs w:val="24"/>
          <w:vertAlign w:val="superscript"/>
        </w:rPr>
        <w:t xml:space="preserve"> </w:t>
      </w:r>
      <w:r w:rsidRPr="00ED7D7A">
        <w:rPr>
          <w:rFonts w:ascii="Times New Roman" w:hAnsi="Times New Roman" w:cs="Times New Roman"/>
          <w:b/>
          <w:bCs/>
          <w:i/>
          <w:iCs/>
          <w:sz w:val="24"/>
          <w:szCs w:val="24"/>
        </w:rPr>
        <w:t xml:space="preserve">* </w:t>
      </w:r>
      <w:r w:rsidRPr="00ED7D7A">
        <w:rPr>
          <w:rFonts w:ascii="Times New Roman" w:hAnsi="Times New Roman" w:cs="Times New Roman"/>
          <w:b/>
          <w:bCs/>
          <w:iCs/>
          <w:sz w:val="24"/>
          <w:szCs w:val="24"/>
        </w:rPr>
        <w:t>i:</w:t>
      </w:r>
    </w:p>
    <w:p w:rsidR="00ED7D7A" w:rsidRPr="00ED7D7A" w:rsidRDefault="00ED7D7A" w:rsidP="00ED7D7A">
      <w:pPr>
        <w:spacing w:after="0" w:line="360" w:lineRule="auto"/>
        <w:jc w:val="both"/>
        <w:rPr>
          <w:rFonts w:ascii="Times New Roman" w:hAnsi="Times New Roman" w:cs="Times New Roman"/>
          <w:b/>
          <w:bCs/>
          <w:iCs/>
          <w:sz w:val="24"/>
          <w:szCs w:val="24"/>
        </w:rPr>
      </w:pPr>
      <w:r w:rsidRPr="00ED7D7A">
        <w:rPr>
          <w:rFonts w:ascii="Times New Roman" w:hAnsi="Times New Roman" w:cs="Times New Roman"/>
          <w:b/>
          <w:bCs/>
          <w:iCs/>
          <w:sz w:val="24"/>
          <w:szCs w:val="24"/>
        </w:rPr>
        <w:t>- nie złożyliśmy odrębnych ofert</w:t>
      </w:r>
      <w:r w:rsidRPr="00ED7D7A">
        <w:rPr>
          <w:rFonts w:ascii="Times New Roman" w:hAnsi="Times New Roman" w:cs="Times New Roman"/>
          <w:b/>
          <w:bCs/>
          <w:i/>
          <w:iCs/>
          <w:sz w:val="24"/>
          <w:szCs w:val="24"/>
        </w:rPr>
        <w:t xml:space="preserve"> </w:t>
      </w:r>
      <w:r w:rsidRPr="00ED7D7A">
        <w:rPr>
          <w:rFonts w:ascii="Times New Roman" w:hAnsi="Times New Roman" w:cs="Times New Roman"/>
          <w:b/>
          <w:bCs/>
          <w:iCs/>
          <w:sz w:val="24"/>
          <w:szCs w:val="24"/>
        </w:rPr>
        <w:t>w niniejszym postępowaniu*</w:t>
      </w:r>
    </w:p>
    <w:p w:rsidR="00ED7D7A" w:rsidRPr="00ED7D7A" w:rsidRDefault="00ED7D7A" w:rsidP="00ED7D7A">
      <w:pPr>
        <w:spacing w:after="0" w:line="360" w:lineRule="auto"/>
        <w:jc w:val="both"/>
        <w:rPr>
          <w:rFonts w:ascii="Times New Roman" w:hAnsi="Times New Roman" w:cs="Times New Roman"/>
          <w:b/>
          <w:bCs/>
          <w:sz w:val="24"/>
          <w:szCs w:val="24"/>
        </w:rPr>
      </w:pPr>
      <w:r w:rsidRPr="00ED7D7A">
        <w:rPr>
          <w:rFonts w:ascii="Times New Roman" w:hAnsi="Times New Roman" w:cs="Times New Roman"/>
          <w:b/>
          <w:bCs/>
          <w:iCs/>
          <w:sz w:val="24"/>
          <w:szCs w:val="24"/>
        </w:rPr>
        <w:t>- złożyliśmy odrębne oferty w niniejszym postępowaniu*</w:t>
      </w:r>
    </w:p>
    <w:p w:rsidR="00ED7D7A" w:rsidRPr="00ED7D7A" w:rsidRDefault="00ED7D7A" w:rsidP="00ED7D7A">
      <w:pPr>
        <w:spacing w:after="0" w:line="360" w:lineRule="auto"/>
        <w:jc w:val="both"/>
        <w:rPr>
          <w:rFonts w:ascii="Times New Roman" w:hAnsi="Times New Roman" w:cs="Times New Roman"/>
          <w:b/>
          <w:bCs/>
          <w:i/>
          <w:iCs/>
          <w:sz w:val="24"/>
          <w:szCs w:val="24"/>
        </w:rPr>
      </w:pPr>
      <w:r w:rsidRPr="00ED7D7A">
        <w:rPr>
          <w:rFonts w:ascii="Times New Roman" w:hAnsi="Times New Roman" w:cs="Times New Roman"/>
          <w:b/>
          <w:bCs/>
          <w:i/>
          <w:iCs/>
          <w:sz w:val="24"/>
          <w:szCs w:val="24"/>
        </w:rPr>
        <w:t>* niepotrzebne skreślić</w:t>
      </w:r>
    </w:p>
    <w:p w:rsidR="00ED7D7A" w:rsidRDefault="00ED7D7A" w:rsidP="00ED7D7A">
      <w:pPr>
        <w:spacing w:after="0" w:line="360" w:lineRule="auto"/>
        <w:jc w:val="both"/>
        <w:rPr>
          <w:rFonts w:ascii="Times New Roman" w:hAnsi="Times New Roman" w:cs="Times New Roman"/>
          <w:bCs/>
          <w:sz w:val="24"/>
          <w:szCs w:val="24"/>
        </w:rPr>
      </w:pP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lastRenderedPageBreak/>
        <w:t>...................................................</w:t>
      </w:r>
      <w:r w:rsidRPr="00ED7D7A">
        <w:rPr>
          <w:rFonts w:ascii="Times New Roman" w:hAnsi="Times New Roman" w:cs="Times New Roman"/>
          <w:bCs/>
          <w:sz w:val="24"/>
          <w:szCs w:val="24"/>
        </w:rPr>
        <w:tab/>
      </w:r>
      <w:r w:rsidRPr="00ED7D7A">
        <w:rPr>
          <w:rFonts w:ascii="Times New Roman" w:hAnsi="Times New Roman" w:cs="Times New Roman"/>
          <w:b/>
          <w:bCs/>
          <w:sz w:val="24"/>
          <w:szCs w:val="24"/>
        </w:rPr>
        <w:tab/>
      </w:r>
      <w:r>
        <w:rPr>
          <w:rFonts w:ascii="Times New Roman" w:hAnsi="Times New Roman" w:cs="Times New Roman"/>
          <w:b/>
          <w:bCs/>
          <w:sz w:val="24"/>
          <w:szCs w:val="24"/>
        </w:rPr>
        <w:t xml:space="preserve">                  ……………………………</w:t>
      </w:r>
      <w:r w:rsidRPr="00ED7D7A">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p>
    <w:p w:rsidR="00ED7D7A" w:rsidRPr="00ED7D7A" w:rsidRDefault="00ED7D7A" w:rsidP="00ED7D7A">
      <w:pPr>
        <w:spacing w:after="0" w:line="360" w:lineRule="auto"/>
        <w:jc w:val="both"/>
        <w:rPr>
          <w:rFonts w:ascii="Times New Roman" w:hAnsi="Times New Roman" w:cs="Times New Roman"/>
          <w:bCs/>
          <w:i/>
          <w:sz w:val="24"/>
          <w:szCs w:val="24"/>
        </w:rPr>
      </w:pPr>
      <w:r w:rsidRPr="00ED7D7A">
        <w:rPr>
          <w:rFonts w:ascii="Times New Roman" w:hAnsi="Times New Roman" w:cs="Times New Roman"/>
          <w:bCs/>
          <w:i/>
          <w:sz w:val="24"/>
          <w:szCs w:val="24"/>
        </w:rPr>
        <w:t xml:space="preserve">        miejscowość, </w:t>
      </w:r>
      <w:proofErr w:type="gramStart"/>
      <w:r w:rsidRPr="00ED7D7A">
        <w:rPr>
          <w:rFonts w:ascii="Times New Roman" w:hAnsi="Times New Roman" w:cs="Times New Roman"/>
          <w:bCs/>
          <w:i/>
          <w:sz w:val="24"/>
          <w:szCs w:val="24"/>
        </w:rPr>
        <w:t xml:space="preserve">data </w:t>
      </w:r>
      <w:r w:rsidRPr="00ED7D7A">
        <w:rPr>
          <w:rFonts w:ascii="Times New Roman" w:hAnsi="Times New Roman" w:cs="Times New Roman"/>
          <w:bCs/>
          <w:i/>
          <w:sz w:val="24"/>
          <w:szCs w:val="24"/>
        </w:rPr>
        <w:tab/>
      </w:r>
      <w:r w:rsidRPr="00ED7D7A">
        <w:rPr>
          <w:rFonts w:ascii="Times New Roman" w:hAnsi="Times New Roman" w:cs="Times New Roman"/>
          <w:bCs/>
          <w:i/>
          <w:sz w:val="24"/>
          <w:szCs w:val="24"/>
        </w:rPr>
        <w:tab/>
      </w:r>
      <w:r w:rsidRPr="00ED7D7A">
        <w:rPr>
          <w:rFonts w:ascii="Times New Roman" w:hAnsi="Times New Roman" w:cs="Times New Roman"/>
          <w:bCs/>
          <w:i/>
          <w:sz w:val="24"/>
          <w:szCs w:val="24"/>
        </w:rPr>
        <w:tab/>
        <w:t xml:space="preserve">                          </w:t>
      </w:r>
      <w:r>
        <w:rPr>
          <w:rFonts w:ascii="Times New Roman" w:hAnsi="Times New Roman" w:cs="Times New Roman"/>
          <w:bCs/>
          <w:i/>
          <w:sz w:val="24"/>
          <w:szCs w:val="24"/>
        </w:rPr>
        <w:t xml:space="preserve">    </w:t>
      </w:r>
      <w:r w:rsidRPr="00ED7D7A">
        <w:rPr>
          <w:rFonts w:ascii="Times New Roman" w:hAnsi="Times New Roman" w:cs="Times New Roman"/>
          <w:bCs/>
          <w:i/>
          <w:sz w:val="24"/>
          <w:szCs w:val="24"/>
        </w:rPr>
        <w:t xml:space="preserve">    (imię</w:t>
      </w:r>
      <w:proofErr w:type="gramEnd"/>
      <w:r w:rsidRPr="00ED7D7A">
        <w:rPr>
          <w:rFonts w:ascii="Times New Roman" w:hAnsi="Times New Roman" w:cs="Times New Roman"/>
          <w:bCs/>
          <w:i/>
          <w:sz w:val="24"/>
          <w:szCs w:val="24"/>
        </w:rPr>
        <w:t xml:space="preserve"> i nazwisko)</w:t>
      </w:r>
    </w:p>
    <w:p w:rsidR="00ED7D7A" w:rsidRPr="00ED7D7A" w:rsidRDefault="00ED7D7A" w:rsidP="00ED7D7A">
      <w:pPr>
        <w:spacing w:after="0" w:line="360" w:lineRule="auto"/>
        <w:jc w:val="both"/>
        <w:rPr>
          <w:rFonts w:ascii="Times New Roman" w:hAnsi="Times New Roman" w:cs="Times New Roman"/>
          <w:b/>
          <w:bCs/>
          <w:i/>
          <w:iCs/>
          <w:sz w:val="24"/>
          <w:szCs w:val="24"/>
          <w:vertAlign w:val="superscript"/>
        </w:rPr>
      </w:pPr>
      <w:r w:rsidRPr="00ED7D7A">
        <w:rPr>
          <w:rFonts w:ascii="Times New Roman" w:hAnsi="Times New Roman" w:cs="Times New Roman"/>
          <w:b/>
          <w:bCs/>
          <w:sz w:val="24"/>
          <w:szCs w:val="24"/>
          <w:vertAlign w:val="superscript"/>
        </w:rPr>
        <w:t xml:space="preserve">                                </w:t>
      </w:r>
      <w:r>
        <w:rPr>
          <w:rFonts w:ascii="Times New Roman" w:hAnsi="Times New Roman" w:cs="Times New Roman"/>
          <w:b/>
          <w:bCs/>
          <w:sz w:val="24"/>
          <w:szCs w:val="24"/>
          <w:vertAlign w:val="superscript"/>
        </w:rPr>
        <w:t xml:space="preserve">                                                                                              </w:t>
      </w:r>
      <w:r w:rsidRPr="00ED7D7A">
        <w:rPr>
          <w:rFonts w:ascii="Times New Roman" w:hAnsi="Times New Roman" w:cs="Times New Roman"/>
          <w:b/>
          <w:bCs/>
          <w:sz w:val="24"/>
          <w:szCs w:val="24"/>
          <w:vertAlign w:val="superscript"/>
        </w:rPr>
        <w:t xml:space="preserve">  </w:t>
      </w:r>
      <w:proofErr w:type="gramStart"/>
      <w:r w:rsidRPr="00ED7D7A">
        <w:rPr>
          <w:rFonts w:ascii="Times New Roman" w:hAnsi="Times New Roman" w:cs="Times New Roman"/>
          <w:b/>
          <w:bCs/>
          <w:i/>
          <w:iCs/>
          <w:sz w:val="24"/>
          <w:szCs w:val="24"/>
          <w:vertAlign w:val="superscript"/>
        </w:rPr>
        <w:t>podpis</w:t>
      </w:r>
      <w:proofErr w:type="gramEnd"/>
      <w:r w:rsidRPr="00ED7D7A">
        <w:rPr>
          <w:rFonts w:ascii="Times New Roman" w:hAnsi="Times New Roman" w:cs="Times New Roman"/>
          <w:b/>
          <w:bCs/>
          <w:i/>
          <w:iCs/>
          <w:sz w:val="24"/>
          <w:szCs w:val="24"/>
          <w:vertAlign w:val="superscript"/>
        </w:rPr>
        <w:t xml:space="preserve"> uprawnionego przedstawiciela Wykonawcy</w:t>
      </w:r>
    </w:p>
    <w:p w:rsidR="00ED7D7A" w:rsidRPr="00ED7D7A" w:rsidRDefault="00ED7D7A" w:rsidP="00ED7D7A">
      <w:pPr>
        <w:spacing w:after="0" w:line="360" w:lineRule="auto"/>
        <w:jc w:val="both"/>
        <w:rPr>
          <w:rFonts w:ascii="Times New Roman" w:hAnsi="Times New Roman" w:cs="Times New Roman"/>
          <w:b/>
          <w:bCs/>
          <w:sz w:val="24"/>
          <w:szCs w:val="24"/>
        </w:rPr>
      </w:pPr>
      <w:r w:rsidRPr="00ED7D7A">
        <w:rPr>
          <w:rFonts w:ascii="Times New Roman" w:hAnsi="Times New Roman" w:cs="Times New Roman"/>
          <w:b/>
          <w:bCs/>
          <w:sz w:val="24"/>
          <w:szCs w:val="24"/>
        </w:rPr>
        <w:t>W przypadku Wykonawców wspólnie ubiegających się o udzielenie zamówienia oświadczenie składa każdy z Wykonawców osobno.</w:t>
      </w:r>
    </w:p>
    <w:p w:rsidR="00ED7D7A" w:rsidRPr="00ED7D7A" w:rsidRDefault="00ED7D7A" w:rsidP="00ED7D7A">
      <w:pPr>
        <w:spacing w:after="0" w:line="360" w:lineRule="auto"/>
        <w:jc w:val="both"/>
        <w:rPr>
          <w:rFonts w:ascii="Times New Roman" w:hAnsi="Times New Roman" w:cs="Times New Roman"/>
          <w:bCs/>
          <w:sz w:val="24"/>
          <w:szCs w:val="24"/>
        </w:rPr>
      </w:pPr>
      <w:r w:rsidRPr="00ED7D7A">
        <w:rPr>
          <w:rFonts w:ascii="Times New Roman" w:hAnsi="Times New Roman" w:cs="Times New Roman"/>
          <w:bCs/>
          <w:sz w:val="24"/>
          <w:szCs w:val="24"/>
        </w:rPr>
        <w:t>Osoba składająca oświadczenie świadoma jest odpowiedzialności karnej wynikającej z art.297 Kodeksu Karnego za przedłożenie nierzetelnego lub poświadczającego nieprawdę oświadczenia.</w:t>
      </w:r>
    </w:p>
    <w:p w:rsidR="0019176A" w:rsidRDefault="0019176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p w:rsidR="00ED7D7A" w:rsidRDefault="00ED7D7A" w:rsidP="00ED7D7A">
      <w:pPr>
        <w:spacing w:after="0" w:line="360" w:lineRule="auto"/>
        <w:jc w:val="both"/>
        <w:rPr>
          <w:rFonts w:ascii="Times New Roman" w:hAnsi="Times New Roman" w:cs="Times New Roman"/>
          <w:bCs/>
          <w:sz w:val="24"/>
          <w:szCs w:val="24"/>
        </w:rPr>
      </w:pPr>
    </w:p>
    <w:sectPr w:rsidR="00ED7D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46" w:rsidRDefault="003A2A46" w:rsidP="006E5C94">
      <w:pPr>
        <w:spacing w:after="0" w:line="240" w:lineRule="auto"/>
      </w:pPr>
      <w:r>
        <w:separator/>
      </w:r>
    </w:p>
  </w:endnote>
  <w:endnote w:type="continuationSeparator" w:id="0">
    <w:p w:rsidR="003A2A46" w:rsidRDefault="003A2A46" w:rsidP="006E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24951027"/>
      <w:docPartObj>
        <w:docPartGallery w:val="Page Numbers (Bottom of Page)"/>
        <w:docPartUnique/>
      </w:docPartObj>
    </w:sdtPr>
    <w:sdtEndPr/>
    <w:sdtContent>
      <w:p w:rsidR="00F41CED" w:rsidRPr="00BA5711" w:rsidRDefault="00F41CED" w:rsidP="00BA5711">
        <w:pPr>
          <w:pStyle w:val="Stopka"/>
          <w:jc w:val="both"/>
          <w:rPr>
            <w:rFonts w:ascii="Times New Roman" w:eastAsiaTheme="majorEastAsia" w:hAnsi="Times New Roman" w:cs="Times New Roman"/>
            <w:sz w:val="18"/>
            <w:szCs w:val="18"/>
          </w:rPr>
        </w:pPr>
        <w:r w:rsidRPr="00BA5711">
          <w:rPr>
            <w:rFonts w:ascii="Times New Roman" w:eastAsiaTheme="majorEastAsia" w:hAnsi="Times New Roman" w:cs="Times New Roman"/>
            <w:i/>
            <w:iCs/>
            <w:sz w:val="18"/>
            <w:szCs w:val="18"/>
          </w:rPr>
          <w:t>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w:t>
        </w:r>
      </w:p>
      <w:p w:rsidR="00F41CED" w:rsidRPr="00BA5711" w:rsidRDefault="00F41CED" w:rsidP="00BA5711">
        <w:pPr>
          <w:pStyle w:val="Stopka"/>
          <w:rPr>
            <w:rFonts w:ascii="Times New Roman" w:eastAsiaTheme="majorEastAsia" w:hAnsi="Times New Roman" w:cs="Times New Roman"/>
            <w:sz w:val="18"/>
            <w:szCs w:val="18"/>
          </w:rPr>
        </w:pPr>
        <w:r w:rsidRPr="00BA5711">
          <w:rPr>
            <w:rFonts w:ascii="Times New Roman" w:eastAsiaTheme="majorEastAsia" w:hAnsi="Times New Roman" w:cs="Times New Roman"/>
            <w:i/>
            <w:iCs/>
            <w:sz w:val="18"/>
            <w:szCs w:val="18"/>
          </w:rPr>
          <w:t>TYTUŁ PROJEKTU: „Wsparcie uczniów i nauczycieli szkół podstawowych Gminy Wałcz w ramach Kontraktu Samorządowego”</w:t>
        </w:r>
      </w:p>
      <w:p w:rsidR="00F41CED" w:rsidRDefault="00F41CED">
        <w:pPr>
          <w:pStyle w:val="Stopka"/>
          <w:jc w:val="right"/>
          <w:rPr>
            <w:rFonts w:asciiTheme="majorHAnsi" w:eastAsiaTheme="majorEastAsia" w:hAnsiTheme="majorHAnsi" w:cstheme="majorBidi"/>
            <w:sz w:val="28"/>
            <w:szCs w:val="28"/>
          </w:rPr>
        </w:pPr>
        <w:proofErr w:type="gramStart"/>
        <w:r w:rsidRPr="00BA5711">
          <w:rPr>
            <w:rFonts w:ascii="Times New Roman" w:eastAsiaTheme="majorEastAsia" w:hAnsi="Times New Roman" w:cs="Times New Roman"/>
            <w:sz w:val="18"/>
            <w:szCs w:val="18"/>
          </w:rPr>
          <w:t>str</w:t>
        </w:r>
        <w:proofErr w:type="gramEnd"/>
        <w:r w:rsidRPr="00BA5711">
          <w:rPr>
            <w:rFonts w:ascii="Times New Roman" w:eastAsiaTheme="majorEastAsia" w:hAnsi="Times New Roman" w:cs="Times New Roman"/>
            <w:sz w:val="18"/>
            <w:szCs w:val="18"/>
          </w:rPr>
          <w:t xml:space="preserve">. </w:t>
        </w:r>
        <w:r w:rsidRPr="00BA5711">
          <w:rPr>
            <w:rFonts w:ascii="Times New Roman" w:eastAsiaTheme="minorEastAsia" w:hAnsi="Times New Roman" w:cs="Times New Roman"/>
            <w:sz w:val="18"/>
            <w:szCs w:val="18"/>
          </w:rPr>
          <w:fldChar w:fldCharType="begin"/>
        </w:r>
        <w:r w:rsidRPr="00BA5711">
          <w:rPr>
            <w:rFonts w:ascii="Times New Roman" w:hAnsi="Times New Roman" w:cs="Times New Roman"/>
            <w:sz w:val="18"/>
            <w:szCs w:val="18"/>
          </w:rPr>
          <w:instrText>PAGE    \* MERGEFORMAT</w:instrText>
        </w:r>
        <w:r w:rsidRPr="00BA5711">
          <w:rPr>
            <w:rFonts w:ascii="Times New Roman" w:eastAsiaTheme="minorEastAsia" w:hAnsi="Times New Roman" w:cs="Times New Roman"/>
            <w:sz w:val="18"/>
            <w:szCs w:val="18"/>
          </w:rPr>
          <w:fldChar w:fldCharType="separate"/>
        </w:r>
        <w:r w:rsidR="00B913A6" w:rsidRPr="00B913A6">
          <w:rPr>
            <w:rFonts w:ascii="Times New Roman" w:eastAsiaTheme="majorEastAsia" w:hAnsi="Times New Roman" w:cs="Times New Roman"/>
            <w:noProof/>
            <w:sz w:val="18"/>
            <w:szCs w:val="18"/>
          </w:rPr>
          <w:t>21</w:t>
        </w:r>
        <w:r w:rsidRPr="00BA5711">
          <w:rPr>
            <w:rFonts w:ascii="Times New Roman" w:eastAsiaTheme="majorEastAsia" w:hAnsi="Times New Roman" w:cs="Times New Roman"/>
            <w:sz w:val="18"/>
            <w:szCs w:val="18"/>
          </w:rPr>
          <w:fldChar w:fldCharType="end"/>
        </w:r>
      </w:p>
    </w:sdtContent>
  </w:sdt>
  <w:p w:rsidR="00F41CED" w:rsidRDefault="00F41CE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46" w:rsidRDefault="003A2A46" w:rsidP="006E5C94">
      <w:pPr>
        <w:spacing w:after="0" w:line="240" w:lineRule="auto"/>
      </w:pPr>
      <w:r>
        <w:separator/>
      </w:r>
    </w:p>
  </w:footnote>
  <w:footnote w:type="continuationSeparator" w:id="0">
    <w:p w:rsidR="003A2A46" w:rsidRDefault="003A2A46" w:rsidP="006E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ED" w:rsidRDefault="002B3936" w:rsidP="006E5C94">
    <w:pPr>
      <w:pStyle w:val="Nagwek"/>
      <w:rPr>
        <w:b/>
      </w:rPr>
    </w:pPr>
    <w:r>
      <w:rPr>
        <w:b/>
      </w:rPr>
      <w:t>GK.ZP.271.26</w:t>
    </w:r>
    <w:r w:rsidR="00F41CED" w:rsidRPr="006E5C94">
      <w:rPr>
        <w:b/>
      </w:rPr>
      <w:t>.2018</w:t>
    </w:r>
  </w:p>
  <w:p w:rsidR="00F41CED" w:rsidRDefault="00F41CED" w:rsidP="006E5C94">
    <w:pPr>
      <w:pStyle w:val="Nagwek"/>
      <w:rPr>
        <w:b/>
      </w:rPr>
    </w:pPr>
  </w:p>
  <w:p w:rsidR="00F41CED" w:rsidRPr="006E5C94" w:rsidRDefault="00F41CED" w:rsidP="006E5C94">
    <w:pPr>
      <w:pStyle w:val="Nagwek"/>
      <w:rPr>
        <w:b/>
      </w:rPr>
    </w:pPr>
    <w:r>
      <w:rPr>
        <w:noProof/>
        <w:lang w:eastAsia="pl-PL"/>
      </w:rPr>
      <w:drawing>
        <wp:inline distT="0" distB="0" distL="0" distR="0" wp14:anchorId="6671194C" wp14:editId="0AFE7F30">
          <wp:extent cx="5760720" cy="723265"/>
          <wp:effectExtent l="0" t="0" r="0" b="63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pic:cNvPicPr>
                </pic:nvPicPr>
                <pic:blipFill>
                  <a:blip r:embed="rId1" cstate="print"/>
                  <a:stretch>
                    <a:fillRect/>
                  </a:stretch>
                </pic:blipFill>
                <pic:spPr>
                  <a:xfrm>
                    <a:off x="0" y="0"/>
                    <a:ext cx="5760720" cy="723265"/>
                  </a:xfrm>
                  <a:prstGeom prst="rect">
                    <a:avLst/>
                  </a:prstGeom>
                </pic:spPr>
              </pic:pic>
            </a:graphicData>
          </a:graphic>
        </wp:inline>
      </w:drawing>
    </w:r>
  </w:p>
  <w:p w:rsidR="00F41CED" w:rsidRDefault="00F41CED">
    <w:pPr>
      <w:pStyle w:val="Nagwek"/>
    </w:pPr>
  </w:p>
  <w:p w:rsidR="00F41CED" w:rsidRDefault="00F41CE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iCs/>
        <w:spacing w:val="-1"/>
        <w:kern w:val="1"/>
        <w:sz w:val="24"/>
        <w:szCs w:val="24"/>
        <w:highlight w:val="yellow"/>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Times New Roman" w:hAnsi="Times New Roman" w:cs="Times New Roman"/>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bullet"/>
      <w:lvlText w:null="1"/>
      <w:lvlJc w:val="left"/>
      <w:pPr>
        <w:tabs>
          <w:tab w:val="num" w:pos="0"/>
        </w:tabs>
        <w:ind w:left="1080" w:hanging="360"/>
      </w:pPr>
      <w:rPr>
        <w:rFonts w:ascii="OpenSymbol" w:hAnsi="OpenSymbol"/>
      </w:rPr>
    </w:lvl>
    <w:lvl w:ilvl="2">
      <w:start w:val="1"/>
      <w:numFmt w:val="bullet"/>
      <w:lvlText w:null="1"/>
      <w:lvlJc w:val="left"/>
      <w:pPr>
        <w:tabs>
          <w:tab w:val="num" w:pos="0"/>
        </w:tabs>
        <w:ind w:left="1440" w:hanging="360"/>
      </w:pPr>
      <w:rPr>
        <w:rFonts w:ascii="OpenSymbol" w:hAnsi="OpenSymbol"/>
      </w:rPr>
    </w:lvl>
    <w:lvl w:ilvl="3">
      <w:start w:val="1"/>
      <w:numFmt w:val="bullet"/>
      <w:lvlText w:null="1"/>
      <w:lvlJc w:val="left"/>
      <w:pPr>
        <w:tabs>
          <w:tab w:val="num" w:pos="0"/>
        </w:tabs>
        <w:ind w:left="1800" w:hanging="360"/>
      </w:pPr>
      <w:rPr>
        <w:rFonts w:ascii="OpenSymbol" w:hAnsi="OpenSymbol"/>
      </w:rPr>
    </w:lvl>
    <w:lvl w:ilvl="4">
      <w:start w:val="1"/>
      <w:numFmt w:val="bullet"/>
      <w:lvlText w:null="1"/>
      <w:lvlJc w:val="left"/>
      <w:pPr>
        <w:tabs>
          <w:tab w:val="num" w:pos="0"/>
        </w:tabs>
        <w:ind w:left="2160" w:hanging="360"/>
      </w:pPr>
      <w:rPr>
        <w:rFonts w:ascii="OpenSymbol" w:hAnsi="OpenSymbol"/>
      </w:rPr>
    </w:lvl>
    <w:lvl w:ilvl="5">
      <w:start w:val="1"/>
      <w:numFmt w:val="bullet"/>
      <w:lvlText w:null="1"/>
      <w:lvlJc w:val="left"/>
      <w:pPr>
        <w:tabs>
          <w:tab w:val="num" w:pos="0"/>
        </w:tabs>
        <w:ind w:left="2520" w:hanging="360"/>
      </w:pPr>
      <w:rPr>
        <w:rFonts w:ascii="OpenSymbol" w:hAnsi="OpenSymbol"/>
      </w:rPr>
    </w:lvl>
    <w:lvl w:ilvl="6">
      <w:start w:val="1"/>
      <w:numFmt w:val="bullet"/>
      <w:lvlText w:null="1"/>
      <w:lvlJc w:val="left"/>
      <w:pPr>
        <w:tabs>
          <w:tab w:val="num" w:pos="0"/>
        </w:tabs>
        <w:ind w:left="2880" w:hanging="360"/>
      </w:pPr>
      <w:rPr>
        <w:rFonts w:ascii="OpenSymbol" w:hAnsi="OpenSymbol"/>
      </w:rPr>
    </w:lvl>
    <w:lvl w:ilvl="7">
      <w:start w:val="1"/>
      <w:numFmt w:val="bullet"/>
      <w:lvlText w:null="1"/>
      <w:lvlJc w:val="left"/>
      <w:pPr>
        <w:tabs>
          <w:tab w:val="num" w:pos="0"/>
        </w:tabs>
        <w:ind w:left="3240" w:hanging="360"/>
      </w:pPr>
      <w:rPr>
        <w:rFonts w:ascii="OpenSymbol" w:hAnsi="OpenSymbol"/>
      </w:rPr>
    </w:lvl>
    <w:lvl w:ilvl="8">
      <w:start w:val="1"/>
      <w:numFmt w:val="bullet"/>
      <w:lvlText w:null="1"/>
      <w:lvlJc w:val="left"/>
      <w:pPr>
        <w:tabs>
          <w:tab w:val="num" w:pos="0"/>
        </w:tabs>
        <w:ind w:left="3600" w:hanging="360"/>
      </w:pPr>
      <w:rPr>
        <w:rFonts w:ascii="OpenSymbol" w:hAnsi="OpenSymbol"/>
      </w:rPr>
    </w:lvl>
  </w:abstractNum>
  <w:abstractNum w:abstractNumId="2" w15:restartNumberingAfterBreak="0">
    <w:nsid w:val="00000005"/>
    <w:multiLevelType w:val="singleLevel"/>
    <w:tmpl w:val="AD4A6B82"/>
    <w:name w:val="WW8Num5"/>
    <w:lvl w:ilvl="0">
      <w:start w:val="1"/>
      <w:numFmt w:val="decimal"/>
      <w:lvlText w:val="%1)"/>
      <w:lvlJc w:val="left"/>
      <w:pPr>
        <w:tabs>
          <w:tab w:val="num" w:pos="0"/>
        </w:tabs>
        <w:ind w:left="0" w:firstLine="0"/>
      </w:pPr>
      <w:rPr>
        <w:rFonts w:ascii="Times New Roman" w:eastAsia="SimSun" w:hAnsi="Times New Roman" w:cs="Arial"/>
        <w:color w:val="000000"/>
        <w:spacing w:val="-15"/>
        <w:sz w:val="22"/>
        <w:szCs w:val="22"/>
      </w:rPr>
    </w:lvl>
  </w:abstractNum>
  <w:abstractNum w:abstractNumId="3"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bullet"/>
      <w:lvlText w:null="1"/>
      <w:lvlJc w:val="left"/>
      <w:pPr>
        <w:tabs>
          <w:tab w:val="num" w:pos="0"/>
        </w:tabs>
        <w:ind w:left="1080" w:hanging="360"/>
      </w:pPr>
      <w:rPr>
        <w:rFonts w:ascii="OpenSymbol" w:hAnsi="OpenSymbol"/>
      </w:rPr>
    </w:lvl>
    <w:lvl w:ilvl="2">
      <w:start w:val="1"/>
      <w:numFmt w:val="bullet"/>
      <w:lvlText w:null="1"/>
      <w:lvlJc w:val="left"/>
      <w:pPr>
        <w:tabs>
          <w:tab w:val="num" w:pos="0"/>
        </w:tabs>
        <w:ind w:left="1440" w:hanging="360"/>
      </w:pPr>
      <w:rPr>
        <w:rFonts w:ascii="OpenSymbol" w:hAnsi="OpenSymbol"/>
      </w:rPr>
    </w:lvl>
    <w:lvl w:ilvl="3">
      <w:start w:val="1"/>
      <w:numFmt w:val="bullet"/>
      <w:lvlText w:null="1"/>
      <w:lvlJc w:val="left"/>
      <w:pPr>
        <w:tabs>
          <w:tab w:val="num" w:pos="0"/>
        </w:tabs>
        <w:ind w:left="1800" w:hanging="360"/>
      </w:pPr>
      <w:rPr>
        <w:rFonts w:ascii="OpenSymbol" w:hAnsi="OpenSymbol"/>
      </w:rPr>
    </w:lvl>
    <w:lvl w:ilvl="4">
      <w:start w:val="1"/>
      <w:numFmt w:val="bullet"/>
      <w:lvlText w:null="1"/>
      <w:lvlJc w:val="left"/>
      <w:pPr>
        <w:tabs>
          <w:tab w:val="num" w:pos="0"/>
        </w:tabs>
        <w:ind w:left="2160" w:hanging="360"/>
      </w:pPr>
      <w:rPr>
        <w:rFonts w:ascii="OpenSymbol" w:hAnsi="OpenSymbol"/>
      </w:rPr>
    </w:lvl>
    <w:lvl w:ilvl="5">
      <w:start w:val="1"/>
      <w:numFmt w:val="bullet"/>
      <w:lvlText w:null="1"/>
      <w:lvlJc w:val="left"/>
      <w:pPr>
        <w:tabs>
          <w:tab w:val="num" w:pos="0"/>
        </w:tabs>
        <w:ind w:left="2520" w:hanging="360"/>
      </w:pPr>
      <w:rPr>
        <w:rFonts w:ascii="OpenSymbol" w:hAnsi="OpenSymbol"/>
      </w:rPr>
    </w:lvl>
    <w:lvl w:ilvl="6">
      <w:start w:val="1"/>
      <w:numFmt w:val="bullet"/>
      <w:lvlText w:null="1"/>
      <w:lvlJc w:val="left"/>
      <w:pPr>
        <w:tabs>
          <w:tab w:val="num" w:pos="0"/>
        </w:tabs>
        <w:ind w:left="2880" w:hanging="360"/>
      </w:pPr>
      <w:rPr>
        <w:rFonts w:ascii="OpenSymbol" w:hAnsi="OpenSymbol"/>
      </w:rPr>
    </w:lvl>
    <w:lvl w:ilvl="7">
      <w:start w:val="1"/>
      <w:numFmt w:val="bullet"/>
      <w:lvlText w:null="1"/>
      <w:lvlJc w:val="left"/>
      <w:pPr>
        <w:tabs>
          <w:tab w:val="num" w:pos="0"/>
        </w:tabs>
        <w:ind w:left="3240" w:hanging="360"/>
      </w:pPr>
      <w:rPr>
        <w:rFonts w:ascii="OpenSymbol" w:hAnsi="OpenSymbol"/>
      </w:rPr>
    </w:lvl>
    <w:lvl w:ilvl="8">
      <w:start w:val="1"/>
      <w:numFmt w:val="bullet"/>
      <w:lvlText w:null="1"/>
      <w:lvlJc w:val="left"/>
      <w:pPr>
        <w:tabs>
          <w:tab w:val="num" w:pos="0"/>
        </w:tabs>
        <w:ind w:left="3600" w:hanging="360"/>
      </w:pPr>
      <w:rPr>
        <w:rFonts w:ascii="OpenSymbol" w:hAnsi="OpenSymbol"/>
      </w:rPr>
    </w:lvl>
  </w:abstractNum>
  <w:abstractNum w:abstractNumId="4" w15:restartNumberingAfterBreak="0">
    <w:nsid w:val="0000000B"/>
    <w:multiLevelType w:val="multilevel"/>
    <w:tmpl w:val="F2507794"/>
    <w:name w:val="WWNum11"/>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null="1"/>
      <w:lvlJc w:val="left"/>
      <w:pPr>
        <w:tabs>
          <w:tab w:val="num" w:pos="0"/>
        </w:tabs>
        <w:ind w:left="1440" w:hanging="360"/>
      </w:pPr>
      <w:rPr>
        <w:rFonts w:ascii="OpenSymbol" w:hAnsi="OpenSymbol"/>
      </w:rPr>
    </w:lvl>
    <w:lvl w:ilvl="3">
      <w:start w:val="1"/>
      <w:numFmt w:val="bullet"/>
      <w:lvlText w:null="1"/>
      <w:lvlJc w:val="left"/>
      <w:pPr>
        <w:tabs>
          <w:tab w:val="num" w:pos="0"/>
        </w:tabs>
        <w:ind w:left="1800" w:hanging="360"/>
      </w:pPr>
      <w:rPr>
        <w:rFonts w:ascii="OpenSymbol" w:hAnsi="OpenSymbol"/>
      </w:rPr>
    </w:lvl>
    <w:lvl w:ilvl="4">
      <w:start w:val="1"/>
      <w:numFmt w:val="bullet"/>
      <w:lvlText w:null="1"/>
      <w:lvlJc w:val="left"/>
      <w:pPr>
        <w:tabs>
          <w:tab w:val="num" w:pos="0"/>
        </w:tabs>
        <w:ind w:left="2160" w:hanging="360"/>
      </w:pPr>
      <w:rPr>
        <w:rFonts w:ascii="OpenSymbol" w:hAnsi="OpenSymbol"/>
      </w:rPr>
    </w:lvl>
    <w:lvl w:ilvl="5">
      <w:start w:val="1"/>
      <w:numFmt w:val="bullet"/>
      <w:lvlText w:null="1"/>
      <w:lvlJc w:val="left"/>
      <w:pPr>
        <w:tabs>
          <w:tab w:val="num" w:pos="0"/>
        </w:tabs>
        <w:ind w:left="2520" w:hanging="360"/>
      </w:pPr>
      <w:rPr>
        <w:rFonts w:ascii="OpenSymbol" w:hAnsi="OpenSymbol"/>
      </w:rPr>
    </w:lvl>
    <w:lvl w:ilvl="6">
      <w:start w:val="1"/>
      <w:numFmt w:val="bullet"/>
      <w:lvlText w:null="1"/>
      <w:lvlJc w:val="left"/>
      <w:pPr>
        <w:tabs>
          <w:tab w:val="num" w:pos="0"/>
        </w:tabs>
        <w:ind w:left="2880" w:hanging="360"/>
      </w:pPr>
      <w:rPr>
        <w:rFonts w:ascii="OpenSymbol" w:hAnsi="OpenSymbol"/>
      </w:rPr>
    </w:lvl>
    <w:lvl w:ilvl="7">
      <w:start w:val="1"/>
      <w:numFmt w:val="bullet"/>
      <w:lvlText w:null="1"/>
      <w:lvlJc w:val="left"/>
      <w:pPr>
        <w:tabs>
          <w:tab w:val="num" w:pos="0"/>
        </w:tabs>
        <w:ind w:left="3240" w:hanging="360"/>
      </w:pPr>
      <w:rPr>
        <w:rFonts w:ascii="OpenSymbol" w:hAnsi="OpenSymbol"/>
      </w:rPr>
    </w:lvl>
    <w:lvl w:ilvl="8">
      <w:start w:val="1"/>
      <w:numFmt w:val="bullet"/>
      <w:lvlText w:null="1"/>
      <w:lvlJc w:val="left"/>
      <w:pPr>
        <w:tabs>
          <w:tab w:val="num" w:pos="0"/>
        </w:tabs>
        <w:ind w:left="3600" w:hanging="360"/>
      </w:pPr>
      <w:rPr>
        <w:rFonts w:ascii="OpenSymbol" w:hAnsi="OpenSymbol"/>
      </w:rPr>
    </w:lvl>
  </w:abstractNum>
  <w:abstractNum w:abstractNumId="5" w15:restartNumberingAfterBreak="0">
    <w:nsid w:val="00000016"/>
    <w:multiLevelType w:val="multilevel"/>
    <w:tmpl w:val="00000016"/>
    <w:name w:val="WWNum22"/>
    <w:lvl w:ilvl="0">
      <w:start w:val="1"/>
      <w:numFmt w:val="bullet"/>
      <w:lvlText w:val="-"/>
      <w:lvlJc w:val="left"/>
      <w:pPr>
        <w:tabs>
          <w:tab w:val="num" w:pos="0"/>
        </w:tabs>
        <w:ind w:left="720" w:hanging="360"/>
      </w:pPr>
      <w:rPr>
        <w:rFonts w:ascii="OpenSymbol" w:hAnsi="OpenSymbol"/>
      </w:rPr>
    </w:lvl>
    <w:lvl w:ilvl="1">
      <w:start w:val="1"/>
      <w:numFmt w:val="bullet"/>
      <w:lvlText w:null="1"/>
      <w:lvlJc w:val="left"/>
      <w:pPr>
        <w:tabs>
          <w:tab w:val="num" w:pos="0"/>
        </w:tabs>
        <w:ind w:left="1080" w:hanging="360"/>
      </w:pPr>
      <w:rPr>
        <w:rFonts w:ascii="OpenSymbol" w:hAnsi="OpenSymbol"/>
      </w:rPr>
    </w:lvl>
    <w:lvl w:ilvl="2">
      <w:start w:val="1"/>
      <w:numFmt w:val="bullet"/>
      <w:lvlText w:null="1"/>
      <w:lvlJc w:val="left"/>
      <w:pPr>
        <w:tabs>
          <w:tab w:val="num" w:pos="0"/>
        </w:tabs>
        <w:ind w:left="1440" w:hanging="360"/>
      </w:pPr>
      <w:rPr>
        <w:rFonts w:ascii="OpenSymbol" w:hAnsi="OpenSymbol"/>
      </w:rPr>
    </w:lvl>
    <w:lvl w:ilvl="3">
      <w:start w:val="1"/>
      <w:numFmt w:val="bullet"/>
      <w:lvlText w:null="1"/>
      <w:lvlJc w:val="left"/>
      <w:pPr>
        <w:tabs>
          <w:tab w:val="num" w:pos="0"/>
        </w:tabs>
        <w:ind w:left="1800" w:hanging="360"/>
      </w:pPr>
      <w:rPr>
        <w:rFonts w:ascii="OpenSymbol" w:hAnsi="OpenSymbol"/>
      </w:rPr>
    </w:lvl>
    <w:lvl w:ilvl="4">
      <w:start w:val="1"/>
      <w:numFmt w:val="bullet"/>
      <w:lvlText w:null="1"/>
      <w:lvlJc w:val="left"/>
      <w:pPr>
        <w:tabs>
          <w:tab w:val="num" w:pos="0"/>
        </w:tabs>
        <w:ind w:left="2160" w:hanging="360"/>
      </w:pPr>
      <w:rPr>
        <w:rFonts w:ascii="OpenSymbol" w:hAnsi="OpenSymbol"/>
      </w:rPr>
    </w:lvl>
    <w:lvl w:ilvl="5">
      <w:start w:val="1"/>
      <w:numFmt w:val="bullet"/>
      <w:lvlText w:null="1"/>
      <w:lvlJc w:val="left"/>
      <w:pPr>
        <w:tabs>
          <w:tab w:val="num" w:pos="0"/>
        </w:tabs>
        <w:ind w:left="2520" w:hanging="360"/>
      </w:pPr>
      <w:rPr>
        <w:rFonts w:ascii="OpenSymbol" w:hAnsi="OpenSymbol"/>
      </w:rPr>
    </w:lvl>
    <w:lvl w:ilvl="6">
      <w:start w:val="1"/>
      <w:numFmt w:val="bullet"/>
      <w:lvlText w:null="1"/>
      <w:lvlJc w:val="left"/>
      <w:pPr>
        <w:tabs>
          <w:tab w:val="num" w:pos="0"/>
        </w:tabs>
        <w:ind w:left="2880" w:hanging="360"/>
      </w:pPr>
      <w:rPr>
        <w:rFonts w:ascii="OpenSymbol" w:hAnsi="OpenSymbol"/>
      </w:rPr>
    </w:lvl>
    <w:lvl w:ilvl="7">
      <w:start w:val="1"/>
      <w:numFmt w:val="bullet"/>
      <w:lvlText w:null="1"/>
      <w:lvlJc w:val="left"/>
      <w:pPr>
        <w:tabs>
          <w:tab w:val="num" w:pos="0"/>
        </w:tabs>
        <w:ind w:left="3240" w:hanging="360"/>
      </w:pPr>
      <w:rPr>
        <w:rFonts w:ascii="OpenSymbol" w:hAnsi="OpenSymbol"/>
      </w:rPr>
    </w:lvl>
    <w:lvl w:ilvl="8">
      <w:start w:val="1"/>
      <w:numFmt w:val="bullet"/>
      <w:lvlText w:null="1"/>
      <w:lvlJc w:val="left"/>
      <w:pPr>
        <w:tabs>
          <w:tab w:val="num" w:pos="0"/>
        </w:tabs>
        <w:ind w:left="3600" w:hanging="360"/>
      </w:pPr>
      <w:rPr>
        <w:rFonts w:ascii="OpenSymbol" w:hAnsi="OpenSymbol"/>
      </w:rPr>
    </w:lvl>
  </w:abstractNum>
  <w:abstractNum w:abstractNumId="6" w15:restartNumberingAfterBreak="0">
    <w:nsid w:val="0000001A"/>
    <w:multiLevelType w:val="multilevel"/>
    <w:tmpl w:val="3F60D012"/>
    <w:name w:val="WWNum26"/>
    <w:lvl w:ilvl="0">
      <w:start w:val="1"/>
      <w:numFmt w:val="decimal"/>
      <w:lvlText w:val="%1."/>
      <w:lvlJc w:val="left"/>
      <w:pPr>
        <w:tabs>
          <w:tab w:val="num" w:pos="0"/>
        </w:tabs>
        <w:ind w:left="480" w:hanging="360"/>
      </w:pPr>
    </w:lvl>
    <w:lvl w:ilvl="1">
      <w:start w:val="1"/>
      <w:numFmt w:val="lowerLetter"/>
      <w:lvlText w:val="%2."/>
      <w:lvlJc w:val="left"/>
      <w:pPr>
        <w:tabs>
          <w:tab w:val="num" w:pos="0"/>
        </w:tabs>
        <w:ind w:left="993" w:hanging="360"/>
      </w:pPr>
    </w:lvl>
    <w:lvl w:ilvl="2">
      <w:start w:val="1"/>
      <w:numFmt w:val="lowerRoman"/>
      <w:lvlText w:val="%3."/>
      <w:lvlJc w:val="right"/>
      <w:pPr>
        <w:tabs>
          <w:tab w:val="num" w:pos="0"/>
        </w:tabs>
        <w:ind w:left="1713" w:hanging="180"/>
      </w:pPr>
    </w:lvl>
    <w:lvl w:ilvl="3">
      <w:start w:val="1"/>
      <w:numFmt w:val="decimal"/>
      <w:lvlText w:val="%4."/>
      <w:lvlJc w:val="left"/>
      <w:pPr>
        <w:tabs>
          <w:tab w:val="num" w:pos="0"/>
        </w:tabs>
        <w:ind w:left="2433" w:hanging="360"/>
      </w:pPr>
    </w:lvl>
    <w:lvl w:ilvl="4">
      <w:start w:val="1"/>
      <w:numFmt w:val="lowerLetter"/>
      <w:lvlText w:val="%5."/>
      <w:lvlJc w:val="left"/>
      <w:pPr>
        <w:tabs>
          <w:tab w:val="num" w:pos="0"/>
        </w:tabs>
        <w:ind w:left="3153" w:hanging="360"/>
      </w:pPr>
    </w:lvl>
    <w:lvl w:ilvl="5">
      <w:start w:val="1"/>
      <w:numFmt w:val="lowerRoman"/>
      <w:lvlText w:val="%6."/>
      <w:lvlJc w:val="right"/>
      <w:pPr>
        <w:tabs>
          <w:tab w:val="num" w:pos="0"/>
        </w:tabs>
        <w:ind w:left="3873" w:hanging="180"/>
      </w:pPr>
    </w:lvl>
    <w:lvl w:ilvl="6">
      <w:start w:val="1"/>
      <w:numFmt w:val="decimal"/>
      <w:lvlText w:val="%7."/>
      <w:lvlJc w:val="left"/>
      <w:pPr>
        <w:tabs>
          <w:tab w:val="num" w:pos="0"/>
        </w:tabs>
        <w:ind w:left="4593" w:hanging="360"/>
      </w:pPr>
      <w:rPr>
        <w:b w:val="0"/>
      </w:rPr>
    </w:lvl>
    <w:lvl w:ilvl="7">
      <w:start w:val="1"/>
      <w:numFmt w:val="lowerLetter"/>
      <w:lvlText w:val="%8."/>
      <w:lvlJc w:val="left"/>
      <w:pPr>
        <w:tabs>
          <w:tab w:val="num" w:pos="0"/>
        </w:tabs>
        <w:ind w:left="5313" w:hanging="360"/>
      </w:pPr>
    </w:lvl>
    <w:lvl w:ilvl="8">
      <w:start w:val="1"/>
      <w:numFmt w:val="lowerRoman"/>
      <w:lvlText w:val="%9."/>
      <w:lvlJc w:val="right"/>
      <w:pPr>
        <w:tabs>
          <w:tab w:val="num" w:pos="0"/>
        </w:tabs>
        <w:ind w:left="6033" w:hanging="180"/>
      </w:pPr>
    </w:lvl>
  </w:abstractNum>
  <w:abstractNum w:abstractNumId="7" w15:restartNumberingAfterBreak="0">
    <w:nsid w:val="0000001C"/>
    <w:multiLevelType w:val="multilevel"/>
    <w:tmpl w:val="0000001C"/>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3"/>
    <w:multiLevelType w:val="multilevel"/>
    <w:tmpl w:val="F90CF2F8"/>
    <w:name w:val="WWNum35"/>
    <w:lvl w:ilvl="0">
      <w:start w:val="3"/>
      <w:numFmt w:val="decimal"/>
      <w:lvlText w:val="%1."/>
      <w:lvlJc w:val="left"/>
      <w:pPr>
        <w:tabs>
          <w:tab w:val="num" w:pos="-12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27D24F5"/>
    <w:multiLevelType w:val="hybridMultilevel"/>
    <w:tmpl w:val="6616E91C"/>
    <w:lvl w:ilvl="0" w:tplc="C220B85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CA24F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D2085B"/>
    <w:multiLevelType w:val="hybridMultilevel"/>
    <w:tmpl w:val="FD066FAE"/>
    <w:lvl w:ilvl="0" w:tplc="7EA63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4" w15:restartNumberingAfterBreak="0">
    <w:nsid w:val="128F3C44"/>
    <w:multiLevelType w:val="hybridMultilevel"/>
    <w:tmpl w:val="6DBC68A8"/>
    <w:lvl w:ilvl="0" w:tplc="04150011">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7380790"/>
    <w:multiLevelType w:val="hybridMultilevel"/>
    <w:tmpl w:val="FD38DC0A"/>
    <w:lvl w:ilvl="0" w:tplc="00CE5A2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5C45DA"/>
    <w:multiLevelType w:val="hybridMultilevel"/>
    <w:tmpl w:val="7598E5C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2A1A5722"/>
    <w:multiLevelType w:val="hybridMultilevel"/>
    <w:tmpl w:val="03A88C9C"/>
    <w:lvl w:ilvl="0" w:tplc="BF3A8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63E52"/>
    <w:multiLevelType w:val="hybridMultilevel"/>
    <w:tmpl w:val="1F7418DE"/>
    <w:lvl w:ilvl="0" w:tplc="D5A81A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E2812"/>
    <w:multiLevelType w:val="hybridMultilevel"/>
    <w:tmpl w:val="E40C497E"/>
    <w:lvl w:ilvl="0" w:tplc="EBA0F1EA">
      <w:start w:val="1"/>
      <w:numFmt w:val="bullet"/>
      <w:lvlText w:val=""/>
      <w:lvlJc w:val="left"/>
      <w:pPr>
        <w:ind w:left="1080" w:hanging="360"/>
      </w:pPr>
      <w:rPr>
        <w:rFonts w:ascii="Symbol" w:hAnsi="Symbol"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618C1377"/>
    <w:multiLevelType w:val="singleLevel"/>
    <w:tmpl w:val="6D1A03F6"/>
    <w:lvl w:ilvl="0">
      <w:start w:val="1"/>
      <w:numFmt w:val="decimal"/>
      <w:lvlText w:val="%1)"/>
      <w:lvlJc w:val="left"/>
      <w:pPr>
        <w:tabs>
          <w:tab w:val="num" w:pos="930"/>
        </w:tabs>
        <w:ind w:left="930" w:hanging="360"/>
      </w:pPr>
      <w:rPr>
        <w:rFonts w:ascii="Times New Roman" w:eastAsiaTheme="minorHAnsi" w:hAnsi="Times New Roman" w:cs="Times New Roman"/>
        <w:b w:val="0"/>
        <w:i w:val="0"/>
        <w:sz w:val="24"/>
        <w:szCs w:val="24"/>
      </w:rPr>
    </w:lvl>
  </w:abstractNum>
  <w:abstractNum w:abstractNumId="25" w15:restartNumberingAfterBreak="0">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294A4F"/>
    <w:multiLevelType w:val="hybridMultilevel"/>
    <w:tmpl w:val="A2AAE89E"/>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317E9F"/>
    <w:multiLevelType w:val="hybridMultilevel"/>
    <w:tmpl w:val="F56CC8E8"/>
    <w:lvl w:ilvl="0" w:tplc="E6FAC5F4">
      <w:start w:val="1"/>
      <w:numFmt w:val="bullet"/>
      <w:lvlText w:val=""/>
      <w:lvlJc w:val="left"/>
      <w:pPr>
        <w:ind w:left="1080" w:hanging="360"/>
      </w:pPr>
      <w:rPr>
        <w:rFonts w:ascii="Symbol" w:hAnsi="Symbol"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BE0103"/>
    <w:multiLevelType w:val="hybridMultilevel"/>
    <w:tmpl w:val="AAB6A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9"/>
  </w:num>
  <w:num w:numId="3">
    <w:abstractNumId w:val="15"/>
  </w:num>
  <w:num w:numId="4">
    <w:abstractNumId w:val="21"/>
  </w:num>
  <w:num w:numId="5">
    <w:abstractNumId w:val="28"/>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19"/>
  </w:num>
  <w:num w:numId="10">
    <w:abstractNumId w:val="26"/>
  </w:num>
  <w:num w:numId="11">
    <w:abstractNumId w:val="2"/>
  </w:num>
  <w:num w:numId="12">
    <w:abstractNumId w:val="13"/>
  </w:num>
  <w:num w:numId="13">
    <w:abstractNumId w:val="2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20"/>
  </w:num>
  <w:num w:numId="18">
    <w:abstractNumId w:val="14"/>
  </w:num>
  <w:num w:numId="19">
    <w:abstractNumId w:val="12"/>
  </w:num>
  <w:num w:numId="20">
    <w:abstractNumId w:val="17"/>
  </w:num>
  <w:num w:numId="21">
    <w:abstractNumId w:val="10"/>
  </w:num>
  <w:num w:numId="22">
    <w:abstractNumId w:val="16"/>
  </w:num>
  <w:num w:numId="23">
    <w:abstractNumId w:val="6"/>
  </w:num>
  <w:num w:numId="24">
    <w:abstractNumId w:val="8"/>
  </w:num>
  <w:num w:numId="25">
    <w:abstractNumId w:val="1"/>
  </w:num>
  <w:num w:numId="26">
    <w:abstractNumId w:val="3"/>
  </w:num>
  <w:num w:numId="27">
    <w:abstractNumId w:val="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B5"/>
    <w:rsid w:val="00024E22"/>
    <w:rsid w:val="000714AC"/>
    <w:rsid w:val="000B143E"/>
    <w:rsid w:val="000B498F"/>
    <w:rsid w:val="000C349B"/>
    <w:rsid w:val="000D3EB4"/>
    <w:rsid w:val="000E7ED9"/>
    <w:rsid w:val="000F3C2A"/>
    <w:rsid w:val="00105E17"/>
    <w:rsid w:val="001251C4"/>
    <w:rsid w:val="001274E3"/>
    <w:rsid w:val="0013372A"/>
    <w:rsid w:val="0017699C"/>
    <w:rsid w:val="0019176A"/>
    <w:rsid w:val="0019476C"/>
    <w:rsid w:val="001A180E"/>
    <w:rsid w:val="001A7D63"/>
    <w:rsid w:val="001B600C"/>
    <w:rsid w:val="00223456"/>
    <w:rsid w:val="00245448"/>
    <w:rsid w:val="00267DF3"/>
    <w:rsid w:val="002B2172"/>
    <w:rsid w:val="002B2707"/>
    <w:rsid w:val="002B3936"/>
    <w:rsid w:val="002B7C6B"/>
    <w:rsid w:val="002D4280"/>
    <w:rsid w:val="002E0585"/>
    <w:rsid w:val="002E0675"/>
    <w:rsid w:val="00300E19"/>
    <w:rsid w:val="00306283"/>
    <w:rsid w:val="00330E4E"/>
    <w:rsid w:val="003326A2"/>
    <w:rsid w:val="0033392B"/>
    <w:rsid w:val="003404D4"/>
    <w:rsid w:val="00340BFE"/>
    <w:rsid w:val="00346D37"/>
    <w:rsid w:val="00350463"/>
    <w:rsid w:val="00354AC0"/>
    <w:rsid w:val="0036252E"/>
    <w:rsid w:val="003A2A46"/>
    <w:rsid w:val="003C4D46"/>
    <w:rsid w:val="003E1132"/>
    <w:rsid w:val="00400056"/>
    <w:rsid w:val="00403299"/>
    <w:rsid w:val="00416C04"/>
    <w:rsid w:val="00425115"/>
    <w:rsid w:val="004276D4"/>
    <w:rsid w:val="00427C66"/>
    <w:rsid w:val="0048464F"/>
    <w:rsid w:val="00485551"/>
    <w:rsid w:val="0048720B"/>
    <w:rsid w:val="004938CB"/>
    <w:rsid w:val="004A4FD9"/>
    <w:rsid w:val="004A57B6"/>
    <w:rsid w:val="004B1743"/>
    <w:rsid w:val="004D5BF1"/>
    <w:rsid w:val="004F4421"/>
    <w:rsid w:val="004F516F"/>
    <w:rsid w:val="004F61E3"/>
    <w:rsid w:val="00523762"/>
    <w:rsid w:val="005546C9"/>
    <w:rsid w:val="00555CE0"/>
    <w:rsid w:val="005569FE"/>
    <w:rsid w:val="00563743"/>
    <w:rsid w:val="005B5CBF"/>
    <w:rsid w:val="005D4B52"/>
    <w:rsid w:val="005E45FC"/>
    <w:rsid w:val="005E4F0B"/>
    <w:rsid w:val="005F4D0F"/>
    <w:rsid w:val="006020B7"/>
    <w:rsid w:val="00613649"/>
    <w:rsid w:val="00691063"/>
    <w:rsid w:val="006B61E1"/>
    <w:rsid w:val="006B63AE"/>
    <w:rsid w:val="006B6A30"/>
    <w:rsid w:val="006E00B1"/>
    <w:rsid w:val="006E5C94"/>
    <w:rsid w:val="006F325C"/>
    <w:rsid w:val="006F3ED9"/>
    <w:rsid w:val="00711931"/>
    <w:rsid w:val="00713078"/>
    <w:rsid w:val="00713CD3"/>
    <w:rsid w:val="00744B22"/>
    <w:rsid w:val="007942F2"/>
    <w:rsid w:val="007A124A"/>
    <w:rsid w:val="007B60FF"/>
    <w:rsid w:val="007B6FD9"/>
    <w:rsid w:val="007C3F93"/>
    <w:rsid w:val="007E3B73"/>
    <w:rsid w:val="007E739A"/>
    <w:rsid w:val="007F3EA0"/>
    <w:rsid w:val="007F7B4B"/>
    <w:rsid w:val="008077AB"/>
    <w:rsid w:val="008265EF"/>
    <w:rsid w:val="00830B9F"/>
    <w:rsid w:val="00834082"/>
    <w:rsid w:val="00860222"/>
    <w:rsid w:val="008A09EA"/>
    <w:rsid w:val="008F7090"/>
    <w:rsid w:val="0090040F"/>
    <w:rsid w:val="00901B8C"/>
    <w:rsid w:val="00914274"/>
    <w:rsid w:val="00920DBE"/>
    <w:rsid w:val="00933EBA"/>
    <w:rsid w:val="00943570"/>
    <w:rsid w:val="0097111E"/>
    <w:rsid w:val="009810C2"/>
    <w:rsid w:val="00995FCC"/>
    <w:rsid w:val="009C641E"/>
    <w:rsid w:val="009D00F6"/>
    <w:rsid w:val="009E36BD"/>
    <w:rsid w:val="00A151FB"/>
    <w:rsid w:val="00A238B7"/>
    <w:rsid w:val="00A34321"/>
    <w:rsid w:val="00A377C8"/>
    <w:rsid w:val="00A60F43"/>
    <w:rsid w:val="00A61EC0"/>
    <w:rsid w:val="00A8205D"/>
    <w:rsid w:val="00A85969"/>
    <w:rsid w:val="00A87C15"/>
    <w:rsid w:val="00A904B4"/>
    <w:rsid w:val="00AD15D6"/>
    <w:rsid w:val="00AF2FFA"/>
    <w:rsid w:val="00B23176"/>
    <w:rsid w:val="00B33D07"/>
    <w:rsid w:val="00B51CE1"/>
    <w:rsid w:val="00B665A5"/>
    <w:rsid w:val="00B762D7"/>
    <w:rsid w:val="00B8137C"/>
    <w:rsid w:val="00B913A6"/>
    <w:rsid w:val="00B913FE"/>
    <w:rsid w:val="00B96386"/>
    <w:rsid w:val="00BA5711"/>
    <w:rsid w:val="00BA6FB5"/>
    <w:rsid w:val="00BA7E45"/>
    <w:rsid w:val="00BC5865"/>
    <w:rsid w:val="00BD1977"/>
    <w:rsid w:val="00BD1E7B"/>
    <w:rsid w:val="00BD3769"/>
    <w:rsid w:val="00BE3A94"/>
    <w:rsid w:val="00BE5075"/>
    <w:rsid w:val="00C06127"/>
    <w:rsid w:val="00C06343"/>
    <w:rsid w:val="00C13D11"/>
    <w:rsid w:val="00C31EFF"/>
    <w:rsid w:val="00C64C31"/>
    <w:rsid w:val="00C676D9"/>
    <w:rsid w:val="00C67D9C"/>
    <w:rsid w:val="00C82402"/>
    <w:rsid w:val="00C951D8"/>
    <w:rsid w:val="00CA614F"/>
    <w:rsid w:val="00CA7C5A"/>
    <w:rsid w:val="00CB7A4D"/>
    <w:rsid w:val="00CC67BE"/>
    <w:rsid w:val="00CD012E"/>
    <w:rsid w:val="00CF5AD3"/>
    <w:rsid w:val="00D00324"/>
    <w:rsid w:val="00D0154F"/>
    <w:rsid w:val="00D02DCF"/>
    <w:rsid w:val="00D077C1"/>
    <w:rsid w:val="00D10A86"/>
    <w:rsid w:val="00D1671E"/>
    <w:rsid w:val="00D36A4B"/>
    <w:rsid w:val="00D71B38"/>
    <w:rsid w:val="00D97E14"/>
    <w:rsid w:val="00DA0F32"/>
    <w:rsid w:val="00DC4F5B"/>
    <w:rsid w:val="00DC715F"/>
    <w:rsid w:val="00DC7FF8"/>
    <w:rsid w:val="00DD0E0D"/>
    <w:rsid w:val="00DE50B5"/>
    <w:rsid w:val="00DE5C66"/>
    <w:rsid w:val="00E145CF"/>
    <w:rsid w:val="00E2523D"/>
    <w:rsid w:val="00E34988"/>
    <w:rsid w:val="00E54A2B"/>
    <w:rsid w:val="00E616AC"/>
    <w:rsid w:val="00E713A2"/>
    <w:rsid w:val="00E75993"/>
    <w:rsid w:val="00E8109B"/>
    <w:rsid w:val="00E8548F"/>
    <w:rsid w:val="00EB0A6D"/>
    <w:rsid w:val="00EC05A6"/>
    <w:rsid w:val="00ED797C"/>
    <w:rsid w:val="00ED7D7A"/>
    <w:rsid w:val="00EE54EB"/>
    <w:rsid w:val="00EF21EF"/>
    <w:rsid w:val="00F059EA"/>
    <w:rsid w:val="00F10E01"/>
    <w:rsid w:val="00F41CED"/>
    <w:rsid w:val="00F45717"/>
    <w:rsid w:val="00F460E8"/>
    <w:rsid w:val="00F76C60"/>
    <w:rsid w:val="00FA0D10"/>
    <w:rsid w:val="00FA6BC2"/>
    <w:rsid w:val="00FA73A9"/>
    <w:rsid w:val="00FB460B"/>
    <w:rsid w:val="00FC2453"/>
    <w:rsid w:val="00FD1413"/>
    <w:rsid w:val="00FE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DDFB"/>
  <w15:chartTrackingRefBased/>
  <w15:docId w15:val="{93DD311A-20BF-44AB-8F92-0F5A023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DB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5C94"/>
    <w:rPr>
      <w:color w:val="0563C1" w:themeColor="hyperlink"/>
      <w:u w:val="single"/>
    </w:rPr>
  </w:style>
  <w:style w:type="paragraph" w:styleId="Akapitzlist">
    <w:name w:val="List Paragraph"/>
    <w:basedOn w:val="Normalny"/>
    <w:uiPriority w:val="34"/>
    <w:qFormat/>
    <w:rsid w:val="006E5C94"/>
    <w:pPr>
      <w:ind w:left="720"/>
      <w:contextualSpacing/>
    </w:pPr>
  </w:style>
  <w:style w:type="paragraph" w:styleId="Nagwek">
    <w:name w:val="header"/>
    <w:basedOn w:val="Normalny"/>
    <w:link w:val="NagwekZnak"/>
    <w:uiPriority w:val="99"/>
    <w:unhideWhenUsed/>
    <w:rsid w:val="006E5C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C94"/>
  </w:style>
  <w:style w:type="paragraph" w:styleId="Stopka">
    <w:name w:val="footer"/>
    <w:basedOn w:val="Normalny"/>
    <w:link w:val="StopkaZnak"/>
    <w:uiPriority w:val="99"/>
    <w:unhideWhenUsed/>
    <w:rsid w:val="006E5C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C94"/>
  </w:style>
  <w:style w:type="table" w:styleId="Tabela-Siatka">
    <w:name w:val="Table Grid"/>
    <w:basedOn w:val="Standardowy"/>
    <w:uiPriority w:val="39"/>
    <w:rsid w:val="00D9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ED797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D797C"/>
    <w:rPr>
      <w:rFonts w:ascii="Times New Roman" w:eastAsia="Times New Roman" w:hAnsi="Times New Roman" w:cs="Times New Roman"/>
      <w:sz w:val="20"/>
      <w:szCs w:val="20"/>
      <w:lang w:eastAsia="pl-PL"/>
    </w:rPr>
  </w:style>
  <w:style w:type="paragraph" w:customStyle="1" w:styleId="Akapitzlist1">
    <w:name w:val="Akapit z listą1"/>
    <w:basedOn w:val="Normalny"/>
    <w:rsid w:val="00F059EA"/>
    <w:pPr>
      <w:suppressAutoHyphens/>
      <w:spacing w:after="0" w:line="240" w:lineRule="auto"/>
      <w:ind w:left="720"/>
      <w:contextualSpacing/>
    </w:pPr>
    <w:rPr>
      <w:rFonts w:ascii="Calibri" w:eastAsia="Calibri" w:hAnsi="Calibri" w:cs="Arial"/>
      <w:kern w:val="1"/>
      <w:sz w:val="20"/>
      <w:szCs w:val="20"/>
      <w:lang w:eastAsia="pl-PL"/>
    </w:rPr>
  </w:style>
  <w:style w:type="paragraph" w:customStyle="1" w:styleId="Default">
    <w:name w:val="Default"/>
    <w:rsid w:val="00F059EA"/>
    <w:pPr>
      <w:suppressAutoHyphens/>
      <w:spacing w:after="0" w:line="240" w:lineRule="auto"/>
    </w:pPr>
    <w:rPr>
      <w:rFonts w:ascii="Times New Roman" w:eastAsia="Calibri" w:hAnsi="Times New Roman" w:cs="Times New Roman"/>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gminawal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6606-34DA-46F7-9F2D-1920B225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9035</Words>
  <Characters>54216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4</cp:revision>
  <cp:lastPrinted>2018-10-11T12:28:00Z</cp:lastPrinted>
  <dcterms:created xsi:type="dcterms:W3CDTF">2018-11-06T12:16:00Z</dcterms:created>
  <dcterms:modified xsi:type="dcterms:W3CDTF">2018-11-06T14:19:00Z</dcterms:modified>
</cp:coreProperties>
</file>