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851C" w14:textId="77777777" w:rsidR="00446204" w:rsidRPr="0031607D" w:rsidRDefault="00446204" w:rsidP="00446204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607D">
        <w:rPr>
          <w:rFonts w:ascii="Times New Roman" w:hAnsi="Times New Roman" w:cs="Times New Roman"/>
          <w:b/>
          <w:sz w:val="20"/>
          <w:szCs w:val="20"/>
          <w:lang w:bidi="pl-PL"/>
        </w:rPr>
        <w:t>Załącznik nr 1</w:t>
      </w:r>
    </w:p>
    <w:p w14:paraId="3C50747D" w14:textId="77777777" w:rsidR="0092712E" w:rsidRPr="0031607D" w:rsidRDefault="0092712E" w:rsidP="0092712E">
      <w:pPr>
        <w:spacing w:before="100" w:beforeAutospacing="1"/>
        <w:jc w:val="center"/>
        <w:rPr>
          <w:rFonts w:eastAsia="Arial"/>
          <w:b/>
          <w:bCs/>
        </w:rPr>
      </w:pPr>
      <w:r w:rsidRPr="0031607D">
        <w:rPr>
          <w:rFonts w:eastAsia="Arial"/>
          <w:b/>
          <w:bCs/>
        </w:rPr>
        <w:t>UPROSZCZONA OFERTA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C270045" w14:textId="3799BA48" w:rsidR="00F148F7" w:rsidRDefault="004D7C72" w:rsidP="0031607D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</w:t>
      </w:r>
      <w:r w:rsidR="0031607D">
        <w:rPr>
          <w:rFonts w:ascii="Calibri" w:hAnsi="Calibri" w:cs="Calibri"/>
          <w:color w:val="auto"/>
          <w:sz w:val="17"/>
          <w:szCs w:val="17"/>
        </w:rPr>
        <w:t>.</w:t>
      </w:r>
    </w:p>
    <w:p w14:paraId="1F8C2FB4" w14:textId="77777777" w:rsidR="0031607D" w:rsidRPr="0031607D" w:rsidRDefault="0031607D" w:rsidP="0031607D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3923B583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05D5814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B5F443" w14:textId="51554C4F" w:rsidR="0031607D" w:rsidRPr="00D97AAD" w:rsidRDefault="0031607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220323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3A7A89" w14:textId="77777777" w:rsidR="0092712E" w:rsidRPr="00220323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01517F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A05019" w14:textId="77777777" w:rsidR="0031607D" w:rsidRDefault="0031607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EDC38A" w14:textId="77777777" w:rsidR="0031607D" w:rsidRDefault="0031607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2DBC8E" w14:textId="77777777" w:rsidR="0031607D" w:rsidRDefault="0031607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88C986" w14:textId="77777777" w:rsidR="0031607D" w:rsidRDefault="0031607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14:paraId="07FF80D9" w14:textId="77777777" w:rsidR="0031607D" w:rsidRPr="00220323" w:rsidRDefault="0031607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DDDA16" w14:textId="2808C7E4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581"/>
        <w:gridCol w:w="262"/>
      </w:tblGrid>
      <w:tr w:rsidR="007B60CF" w:rsidRPr="00D97AAD" w14:paraId="4AEFE3B5" w14:textId="77777777" w:rsidTr="0092712E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35099041" w14:textId="73E93A62" w:rsidR="007B60CF" w:rsidRPr="00D97AAD" w:rsidRDefault="007B60CF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92712E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5571C985" w:rsidR="007B60CF" w:rsidRPr="00D97AAD" w:rsidRDefault="007B60CF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D1AB0F" w14:textId="094CE05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92712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92712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A4F6" w14:textId="77777777" w:rsidR="007B60CF" w:rsidRDefault="007B60CF" w:rsidP="0031607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5B238EC" w14:textId="77777777" w:rsidR="0031607D" w:rsidRDefault="0031607D" w:rsidP="0031607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1A7FD55" w14:textId="77777777" w:rsidR="0031607D" w:rsidRDefault="0031607D" w:rsidP="0031607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4AE9633" w14:textId="77777777" w:rsidR="0031607D" w:rsidRDefault="0031607D" w:rsidP="0031607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8C4E0B8" w14:textId="77777777" w:rsidR="0031607D" w:rsidRDefault="0031607D" w:rsidP="0031607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F9C270D" w14:textId="0A0C01AE" w:rsidR="0031607D" w:rsidRPr="0031607D" w:rsidRDefault="0031607D" w:rsidP="0031607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7C9D" w:rsidRPr="00D97AAD" w14:paraId="71F483EB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10512" w:type="dxa"/>
            <w:gridSpan w:val="7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Opis zakładanych rezultatów realizacji zadania publicznego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14:paraId="5FADDDCF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3"/>
            <w:shd w:val="clear" w:color="auto" w:fill="DDD9C3"/>
            <w:vAlign w:val="center"/>
          </w:tcPr>
          <w:p w14:paraId="2F836B08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B04DC4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3B1FCCA5" w14:textId="77777777" w:rsidR="00E07C9D" w:rsidRDefault="00E07C9D" w:rsidP="0031607D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5BC6B92D" w14:textId="77777777" w:rsidR="0031607D" w:rsidRPr="009B5EF2" w:rsidRDefault="0031607D" w:rsidP="0031607D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5DA0D49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shd w:val="clear" w:color="auto" w:fill="auto"/>
          </w:tcPr>
          <w:p w14:paraId="25AF2400" w14:textId="493CB14A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E07C9D" w:rsidRPr="00D97AAD" w14:paraId="013EE0F2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4DFAAD2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3A573B45" w14:textId="386A42D1" w:rsidR="0031607D" w:rsidRPr="009B5EF2" w:rsidRDefault="0031607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5F922B15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shd w:val="clear" w:color="auto" w:fill="auto"/>
          </w:tcPr>
          <w:p w14:paraId="1A671FE2" w14:textId="058BB8B2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E07C9D" w:rsidRPr="00D97AAD" w14:paraId="4B39DADB" w14:textId="77777777" w:rsidTr="009B5EF2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24D165D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44E8F90A" w14:textId="005CF6DD" w:rsidR="0031607D" w:rsidRPr="009B5EF2" w:rsidRDefault="0031607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8A6BF69" w14:textId="25CE8F52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shd w:val="clear" w:color="auto" w:fill="auto"/>
          </w:tcPr>
          <w:p w14:paraId="700A039F" w14:textId="5C394600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9B5EF2" w:rsidRPr="00D97AAD" w14:paraId="0D21316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103CDD8C" w14:textId="77777777" w:rsid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3EB6C969" w14:textId="097726FF" w:rsidR="0031607D" w:rsidRPr="009B5EF2" w:rsidRDefault="0031607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59A57A" w14:textId="44F2BAEA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2DF51D" w14:textId="1C3F56D4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E07C9D" w:rsidRPr="00D97AAD" w14:paraId="065D6ED5" w14:textId="77777777" w:rsidTr="0092712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92712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CD2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15CAA29" w14:textId="77777777" w:rsidR="0031607D" w:rsidRDefault="0031607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AF8C1EE" w14:textId="77777777" w:rsidR="0031607D" w:rsidRDefault="0031607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434BBE6" w14:textId="77777777" w:rsidR="0031607D" w:rsidRDefault="0031607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6194AE2" w14:textId="77777777" w:rsidR="0031607D" w:rsidRDefault="0031607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787AECA" w14:textId="613EA17B" w:rsidR="0031607D" w:rsidRPr="00A81056" w:rsidRDefault="0031607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1A2C8C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739A62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6B2BD41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72076F" w:rsidRDefault="0092712E" w:rsidP="0092712E">
            <w:pPr>
              <w:jc w:val="center"/>
              <w:rPr>
                <w:rFonts w:cs="Times New Roman"/>
                <w:b/>
                <w:sz w:val="20"/>
                <w:highlight w:val="yellow"/>
              </w:rPr>
            </w:pPr>
            <w:r w:rsidRPr="00B14B22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B14B22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B14B22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20F9F1AB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1F5C8FB6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45DEFE7C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56EBDF91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04074249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61BBFE2A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5BB68CBD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4B1B7C55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07ABC13D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40C960C3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43D19733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563B3F89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36AEDDFF" w14:textId="01E3478E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73CBCB3" w14:textId="2A83ED17" w:rsidR="009B5EF2" w:rsidRPr="009B5EF2" w:rsidRDefault="009B5EF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453874F2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Krajowym Rejestrem Sądowym*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="00AF2F69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inną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23E3132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963C8C4" w14:textId="603A7E7A" w:rsidR="00AF662F" w:rsidRDefault="00ED1D2C" w:rsidP="00B14B2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B14B22">
        <w:rPr>
          <w:rFonts w:asciiTheme="minorHAnsi" w:hAnsiTheme="minorHAnsi" w:cs="Verdana"/>
          <w:color w:val="auto"/>
          <w:sz w:val="18"/>
          <w:szCs w:val="18"/>
        </w:rPr>
        <w:t xml:space="preserve">w zakresie związanym </w:t>
      </w:r>
      <w:r w:rsidR="00B14B22" w:rsidRPr="00B14B22">
        <w:rPr>
          <w:rFonts w:asciiTheme="minorHAnsi" w:hAnsiTheme="minorHAnsi" w:cs="Verdana"/>
          <w:color w:val="auto"/>
          <w:sz w:val="18"/>
          <w:szCs w:val="18"/>
        </w:rPr>
        <w:t xml:space="preserve">ze składaniem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ofert, w tym z gromadzeniem, przetwarzaniem </w:t>
      </w:r>
      <w:r w:rsidR="00B14B2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B5993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9B5EF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)</w:t>
      </w:r>
    </w:p>
    <w:p w14:paraId="7F6A49F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EF8E" w14:textId="77777777" w:rsidR="00940B0F" w:rsidRDefault="00940B0F">
      <w:r>
        <w:separator/>
      </w:r>
    </w:p>
  </w:endnote>
  <w:endnote w:type="continuationSeparator" w:id="0">
    <w:p w14:paraId="783ABBBF" w14:textId="77777777" w:rsidR="00940B0F" w:rsidRDefault="0094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C6FB" w14:textId="77777777" w:rsidR="002F59E7" w:rsidRDefault="002F5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5218" w14:textId="77777777" w:rsidR="002F59E7" w:rsidRDefault="002F5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E318" w14:textId="77777777" w:rsidR="002F59E7" w:rsidRDefault="002F5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8EC8" w14:textId="77777777" w:rsidR="00940B0F" w:rsidRDefault="00940B0F">
      <w:r>
        <w:separator/>
      </w:r>
    </w:p>
  </w:footnote>
  <w:footnote w:type="continuationSeparator" w:id="0">
    <w:p w14:paraId="29BA0241" w14:textId="77777777" w:rsidR="00940B0F" w:rsidRDefault="00940B0F">
      <w:r>
        <w:continuationSeparator/>
      </w:r>
    </w:p>
  </w:footnote>
  <w:footnote w:id="1">
    <w:p w14:paraId="27B9599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22DF" w14:textId="77777777" w:rsidR="002F59E7" w:rsidRDefault="002F5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B52D" w14:textId="77777777" w:rsidR="002F59E7" w:rsidRDefault="002F59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0868" w14:textId="77777777" w:rsidR="002F59E7" w:rsidRDefault="002F5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4A34"/>
    <w:multiLevelType w:val="hybridMultilevel"/>
    <w:tmpl w:val="F18E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D6918"/>
    <w:multiLevelType w:val="hybridMultilevel"/>
    <w:tmpl w:val="322AD7D8"/>
    <w:lvl w:ilvl="0" w:tplc="86A84EF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30"/>
  </w:num>
  <w:num w:numId="20">
    <w:abstractNumId w:val="38"/>
  </w:num>
  <w:num w:numId="21">
    <w:abstractNumId w:val="36"/>
  </w:num>
  <w:num w:numId="22">
    <w:abstractNumId w:val="15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1"/>
  </w:num>
  <w:num w:numId="28">
    <w:abstractNumId w:val="17"/>
  </w:num>
  <w:num w:numId="29">
    <w:abstractNumId w:val="37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1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572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FD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323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BEF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07D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E61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F3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15B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76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D0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0B0F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6DD"/>
    <w:rsid w:val="0098082F"/>
    <w:rsid w:val="009812E3"/>
    <w:rsid w:val="00983305"/>
    <w:rsid w:val="00984474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5EF2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056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B22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79D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27E70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142"/>
    <w:rsid w:val="00D8542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6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6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257E-29DB-45FA-AC07-1394EDA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2021-02-04T11:56:00Z</dcterms:created>
  <dcterms:modified xsi:type="dcterms:W3CDTF">2021-02-04T11:56:00Z</dcterms:modified>
</cp:coreProperties>
</file>